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E72D4" w14:textId="77777777" w:rsidR="006607EE" w:rsidRDefault="006607EE">
      <w:pPr>
        <w:spacing w:line="200" w:lineRule="exact"/>
        <w:rPr>
          <w:lang w:bidi="ar-EG"/>
        </w:rPr>
      </w:pPr>
    </w:p>
    <w:p w14:paraId="38C9B9E7" w14:textId="77777777" w:rsidR="006607EE" w:rsidRDefault="006607EE">
      <w:pPr>
        <w:spacing w:line="200" w:lineRule="exact"/>
      </w:pPr>
    </w:p>
    <w:p w14:paraId="2DED9D2C" w14:textId="77777777" w:rsidR="006607EE" w:rsidRDefault="006607EE">
      <w:pPr>
        <w:spacing w:line="200" w:lineRule="exact"/>
      </w:pPr>
    </w:p>
    <w:p w14:paraId="738461EF" w14:textId="77777777" w:rsidR="006607EE" w:rsidRDefault="006607EE">
      <w:pPr>
        <w:spacing w:before="9" w:line="220" w:lineRule="exact"/>
        <w:rPr>
          <w:sz w:val="22"/>
          <w:szCs w:val="22"/>
        </w:rPr>
      </w:pPr>
    </w:p>
    <w:p w14:paraId="38AE0137" w14:textId="77777777" w:rsidR="006607EE" w:rsidRDefault="008B414C">
      <w:pPr>
        <w:spacing w:line="420" w:lineRule="exact"/>
        <w:ind w:left="1241"/>
        <w:rPr>
          <w:rFonts w:ascii="Tahoma" w:eastAsia="Tahoma" w:hAnsi="Tahoma" w:cs="Tahoma"/>
          <w:sz w:val="36"/>
          <w:szCs w:val="36"/>
        </w:rPr>
      </w:pPr>
      <w:r>
        <w:pict w14:anchorId="5DD533FA">
          <v:group id="_x0000_s1052" style="position:absolute;left:0;text-align:left;margin-left:70.55pt;margin-top:22.95pt;width:700.8pt;height:0;z-index:-251662336;mso-position-horizontal-relative:page" coordorigin="1411,459" coordsize="14016,0">
            <v:shape id="_x0000_s1053" style="position:absolute;left:1411;top:459;width:14016;height:0" coordorigin="1411,459" coordsize="14016,0" path="m1411,459r14016,e" filled="f" strokecolor="#bdd2a4" strokeweight="1.06pt">
              <v:path arrowok="t"/>
            </v:shape>
            <w10:wrap anchorx="page"/>
          </v:group>
        </w:pict>
      </w:r>
      <w:r w:rsidR="00445139">
        <w:rPr>
          <w:rFonts w:ascii="Tahoma" w:eastAsia="Tahoma" w:hAnsi="Tahoma" w:cs="Tahoma"/>
          <w:b/>
          <w:color w:val="78916D"/>
          <w:spacing w:val="1"/>
          <w:position w:val="-2"/>
          <w:sz w:val="36"/>
          <w:szCs w:val="36"/>
        </w:rPr>
        <w:t>A</w:t>
      </w:r>
      <w:r w:rsidR="00445139">
        <w:rPr>
          <w:rFonts w:ascii="Tahoma" w:eastAsia="Tahoma" w:hAnsi="Tahoma" w:cs="Tahoma"/>
          <w:b/>
          <w:color w:val="78916D"/>
          <w:spacing w:val="-1"/>
          <w:position w:val="-2"/>
          <w:sz w:val="36"/>
          <w:szCs w:val="36"/>
        </w:rPr>
        <w:t>ppli</w:t>
      </w:r>
      <w:r w:rsidR="00445139">
        <w:rPr>
          <w:rFonts w:ascii="Tahoma" w:eastAsia="Tahoma" w:hAnsi="Tahoma" w:cs="Tahoma"/>
          <w:b/>
          <w:color w:val="78916D"/>
          <w:position w:val="-2"/>
          <w:sz w:val="36"/>
          <w:szCs w:val="36"/>
        </w:rPr>
        <w:t>ca</w:t>
      </w:r>
      <w:r w:rsidR="00445139">
        <w:rPr>
          <w:rFonts w:ascii="Tahoma" w:eastAsia="Tahoma" w:hAnsi="Tahoma" w:cs="Tahoma"/>
          <w:b/>
          <w:color w:val="78916D"/>
          <w:spacing w:val="-1"/>
          <w:position w:val="-2"/>
          <w:sz w:val="36"/>
          <w:szCs w:val="36"/>
        </w:rPr>
        <w:t>ti</w:t>
      </w:r>
      <w:r w:rsidR="00445139">
        <w:rPr>
          <w:rFonts w:ascii="Tahoma" w:eastAsia="Tahoma" w:hAnsi="Tahoma" w:cs="Tahoma"/>
          <w:b/>
          <w:color w:val="78916D"/>
          <w:spacing w:val="1"/>
          <w:position w:val="-2"/>
          <w:sz w:val="36"/>
          <w:szCs w:val="36"/>
        </w:rPr>
        <w:t>o</w:t>
      </w:r>
      <w:r w:rsidR="00445139">
        <w:rPr>
          <w:rFonts w:ascii="Tahoma" w:eastAsia="Tahoma" w:hAnsi="Tahoma" w:cs="Tahoma"/>
          <w:b/>
          <w:color w:val="78916D"/>
          <w:position w:val="-2"/>
          <w:sz w:val="36"/>
          <w:szCs w:val="36"/>
        </w:rPr>
        <w:t xml:space="preserve">n </w:t>
      </w:r>
      <w:r w:rsidR="00445139">
        <w:rPr>
          <w:rFonts w:ascii="Tahoma" w:eastAsia="Tahoma" w:hAnsi="Tahoma" w:cs="Tahoma"/>
          <w:b/>
          <w:color w:val="78916D"/>
          <w:spacing w:val="2"/>
          <w:position w:val="-2"/>
          <w:sz w:val="36"/>
          <w:szCs w:val="36"/>
        </w:rPr>
        <w:t>f</w:t>
      </w:r>
      <w:r w:rsidR="00445139">
        <w:rPr>
          <w:rFonts w:ascii="Tahoma" w:eastAsia="Tahoma" w:hAnsi="Tahoma" w:cs="Tahoma"/>
          <w:b/>
          <w:color w:val="78916D"/>
          <w:spacing w:val="1"/>
          <w:position w:val="-2"/>
          <w:sz w:val="36"/>
          <w:szCs w:val="36"/>
        </w:rPr>
        <w:t>o</w:t>
      </w:r>
      <w:r w:rsidR="00445139">
        <w:rPr>
          <w:rFonts w:ascii="Tahoma" w:eastAsia="Tahoma" w:hAnsi="Tahoma" w:cs="Tahoma"/>
          <w:b/>
          <w:color w:val="78916D"/>
          <w:position w:val="-2"/>
          <w:sz w:val="36"/>
          <w:szCs w:val="36"/>
        </w:rPr>
        <w:t xml:space="preserve">rm </w:t>
      </w:r>
      <w:r w:rsidR="00445139">
        <w:rPr>
          <w:rFonts w:ascii="Tahoma" w:eastAsia="Tahoma" w:hAnsi="Tahoma" w:cs="Tahoma"/>
          <w:b/>
          <w:color w:val="78916D"/>
          <w:spacing w:val="-1"/>
          <w:position w:val="-2"/>
          <w:sz w:val="36"/>
          <w:szCs w:val="36"/>
        </w:rPr>
        <w:t>f</w:t>
      </w:r>
      <w:r w:rsidR="00445139">
        <w:rPr>
          <w:rFonts w:ascii="Tahoma" w:eastAsia="Tahoma" w:hAnsi="Tahoma" w:cs="Tahoma"/>
          <w:b/>
          <w:color w:val="78916D"/>
          <w:spacing w:val="1"/>
          <w:position w:val="-2"/>
          <w:sz w:val="36"/>
          <w:szCs w:val="36"/>
        </w:rPr>
        <w:t>o</w:t>
      </w:r>
      <w:r w:rsidR="00445139">
        <w:rPr>
          <w:rFonts w:ascii="Tahoma" w:eastAsia="Tahoma" w:hAnsi="Tahoma" w:cs="Tahoma"/>
          <w:b/>
          <w:color w:val="78916D"/>
          <w:position w:val="-2"/>
          <w:sz w:val="36"/>
          <w:szCs w:val="36"/>
        </w:rPr>
        <w:t>r Sau</w:t>
      </w:r>
      <w:r w:rsidR="00445139">
        <w:rPr>
          <w:rFonts w:ascii="Tahoma" w:eastAsia="Tahoma" w:hAnsi="Tahoma" w:cs="Tahoma"/>
          <w:b/>
          <w:color w:val="78916D"/>
          <w:spacing w:val="-1"/>
          <w:position w:val="-2"/>
          <w:sz w:val="36"/>
          <w:szCs w:val="36"/>
        </w:rPr>
        <w:t>d</w:t>
      </w:r>
      <w:r w:rsidR="00445139">
        <w:rPr>
          <w:rFonts w:ascii="Tahoma" w:eastAsia="Tahoma" w:hAnsi="Tahoma" w:cs="Tahoma"/>
          <w:b/>
          <w:color w:val="78916D"/>
          <w:position w:val="-2"/>
          <w:sz w:val="36"/>
          <w:szCs w:val="36"/>
        </w:rPr>
        <w:t>i C</w:t>
      </w:r>
      <w:r w:rsidR="00445139">
        <w:rPr>
          <w:rFonts w:ascii="Tahoma" w:eastAsia="Tahoma" w:hAnsi="Tahoma" w:cs="Tahoma"/>
          <w:b/>
          <w:color w:val="78916D"/>
          <w:spacing w:val="1"/>
          <w:position w:val="-2"/>
          <w:sz w:val="36"/>
          <w:szCs w:val="36"/>
        </w:rPr>
        <w:t>o</w:t>
      </w:r>
      <w:r w:rsidR="00445139">
        <w:rPr>
          <w:rFonts w:ascii="Tahoma" w:eastAsia="Tahoma" w:hAnsi="Tahoma" w:cs="Tahoma"/>
          <w:b/>
          <w:color w:val="78916D"/>
          <w:position w:val="-2"/>
          <w:sz w:val="36"/>
          <w:szCs w:val="36"/>
        </w:rPr>
        <w:t>mmerc</w:t>
      </w:r>
      <w:r w:rsidR="00445139">
        <w:rPr>
          <w:rFonts w:ascii="Tahoma" w:eastAsia="Tahoma" w:hAnsi="Tahoma" w:cs="Tahoma"/>
          <w:b/>
          <w:color w:val="78916D"/>
          <w:spacing w:val="-1"/>
          <w:position w:val="-2"/>
          <w:sz w:val="36"/>
          <w:szCs w:val="36"/>
        </w:rPr>
        <w:t>i</w:t>
      </w:r>
      <w:r w:rsidR="00445139">
        <w:rPr>
          <w:rFonts w:ascii="Tahoma" w:eastAsia="Tahoma" w:hAnsi="Tahoma" w:cs="Tahoma"/>
          <w:b/>
          <w:color w:val="78916D"/>
          <w:position w:val="-2"/>
          <w:sz w:val="36"/>
          <w:szCs w:val="36"/>
        </w:rPr>
        <w:t>al</w:t>
      </w:r>
      <w:r w:rsidR="00445139">
        <w:rPr>
          <w:rFonts w:ascii="Tahoma" w:eastAsia="Tahoma" w:hAnsi="Tahoma" w:cs="Tahoma"/>
          <w:b/>
          <w:color w:val="78916D"/>
          <w:spacing w:val="2"/>
          <w:position w:val="-2"/>
          <w:sz w:val="36"/>
          <w:szCs w:val="36"/>
        </w:rPr>
        <w:t xml:space="preserve"> </w:t>
      </w:r>
      <w:r w:rsidR="00445139">
        <w:rPr>
          <w:rFonts w:ascii="Tahoma" w:eastAsia="Tahoma" w:hAnsi="Tahoma" w:cs="Tahoma"/>
          <w:b/>
          <w:color w:val="78916D"/>
          <w:spacing w:val="-1"/>
          <w:position w:val="-2"/>
          <w:sz w:val="36"/>
          <w:szCs w:val="36"/>
        </w:rPr>
        <w:t>Vi</w:t>
      </w:r>
      <w:r w:rsidR="00445139">
        <w:rPr>
          <w:rFonts w:ascii="Tahoma" w:eastAsia="Tahoma" w:hAnsi="Tahoma" w:cs="Tahoma"/>
          <w:b/>
          <w:color w:val="78916D"/>
          <w:position w:val="-2"/>
          <w:sz w:val="36"/>
          <w:szCs w:val="36"/>
        </w:rPr>
        <w:t>s</w:t>
      </w:r>
      <w:r w:rsidR="00445139">
        <w:rPr>
          <w:rFonts w:ascii="Tahoma" w:eastAsia="Tahoma" w:hAnsi="Tahoma" w:cs="Tahoma"/>
          <w:b/>
          <w:color w:val="78916D"/>
          <w:spacing w:val="-1"/>
          <w:position w:val="-2"/>
          <w:sz w:val="36"/>
          <w:szCs w:val="36"/>
        </w:rPr>
        <w:t>i</w:t>
      </w:r>
      <w:r w:rsidR="00445139">
        <w:rPr>
          <w:rFonts w:ascii="Tahoma" w:eastAsia="Tahoma" w:hAnsi="Tahoma" w:cs="Tahoma"/>
          <w:b/>
          <w:color w:val="78916D"/>
          <w:position w:val="-2"/>
          <w:sz w:val="36"/>
          <w:szCs w:val="36"/>
        </w:rPr>
        <w:t xml:space="preserve">t </w:t>
      </w:r>
      <w:r w:rsidR="00445139">
        <w:rPr>
          <w:rFonts w:ascii="Tahoma" w:eastAsia="Tahoma" w:hAnsi="Tahoma" w:cs="Tahoma"/>
          <w:b/>
          <w:color w:val="78916D"/>
          <w:spacing w:val="2"/>
          <w:position w:val="-2"/>
          <w:sz w:val="36"/>
          <w:szCs w:val="36"/>
        </w:rPr>
        <w:t>V</w:t>
      </w:r>
      <w:r w:rsidR="00445139">
        <w:rPr>
          <w:rFonts w:ascii="Tahoma" w:eastAsia="Tahoma" w:hAnsi="Tahoma" w:cs="Tahoma"/>
          <w:b/>
          <w:color w:val="78916D"/>
          <w:spacing w:val="-1"/>
          <w:position w:val="-2"/>
          <w:sz w:val="36"/>
          <w:szCs w:val="36"/>
        </w:rPr>
        <w:t>is</w:t>
      </w:r>
      <w:r w:rsidR="00445139">
        <w:rPr>
          <w:rFonts w:ascii="Tahoma" w:eastAsia="Tahoma" w:hAnsi="Tahoma" w:cs="Tahoma"/>
          <w:b/>
          <w:color w:val="78916D"/>
          <w:position w:val="-2"/>
          <w:sz w:val="36"/>
          <w:szCs w:val="36"/>
        </w:rPr>
        <w:t>a</w:t>
      </w:r>
      <w:r w:rsidR="00445139">
        <w:rPr>
          <w:rFonts w:ascii="Tahoma" w:eastAsia="Tahoma" w:hAnsi="Tahoma" w:cs="Tahoma"/>
          <w:b/>
          <w:color w:val="78916D"/>
          <w:spacing w:val="1"/>
          <w:position w:val="-2"/>
          <w:sz w:val="36"/>
          <w:szCs w:val="36"/>
        </w:rPr>
        <w:t xml:space="preserve"> </w:t>
      </w:r>
      <w:r w:rsidR="00445139">
        <w:rPr>
          <w:rFonts w:ascii="Tahoma" w:eastAsia="Tahoma" w:hAnsi="Tahoma" w:cs="Tahoma"/>
          <w:b/>
          <w:color w:val="78916D"/>
          <w:position w:val="-2"/>
          <w:sz w:val="36"/>
          <w:szCs w:val="36"/>
        </w:rPr>
        <w:t>/</w:t>
      </w:r>
      <w:r w:rsidR="00445139">
        <w:rPr>
          <w:rFonts w:ascii="Tahoma" w:eastAsia="Tahoma" w:hAnsi="Tahoma" w:cs="Tahoma"/>
          <w:b/>
          <w:color w:val="78916D"/>
          <w:spacing w:val="1"/>
          <w:position w:val="-2"/>
          <w:sz w:val="36"/>
          <w:szCs w:val="36"/>
        </w:rPr>
        <w:t xml:space="preserve"> </w:t>
      </w:r>
      <w:r w:rsidR="00445139">
        <w:rPr>
          <w:rFonts w:ascii="Tahoma" w:eastAsia="Tahoma" w:hAnsi="Tahoma" w:cs="Tahoma"/>
          <w:b/>
          <w:color w:val="78916D"/>
          <w:position w:val="-2"/>
          <w:sz w:val="36"/>
          <w:szCs w:val="36"/>
        </w:rPr>
        <w:t>Bus</w:t>
      </w:r>
      <w:r w:rsidR="00445139">
        <w:rPr>
          <w:rFonts w:ascii="Tahoma" w:eastAsia="Tahoma" w:hAnsi="Tahoma" w:cs="Tahoma"/>
          <w:b/>
          <w:color w:val="78916D"/>
          <w:spacing w:val="-1"/>
          <w:position w:val="-2"/>
          <w:sz w:val="36"/>
          <w:szCs w:val="36"/>
        </w:rPr>
        <w:t>i</w:t>
      </w:r>
      <w:r w:rsidR="00445139">
        <w:rPr>
          <w:rFonts w:ascii="Tahoma" w:eastAsia="Tahoma" w:hAnsi="Tahoma" w:cs="Tahoma"/>
          <w:b/>
          <w:color w:val="78916D"/>
          <w:position w:val="-2"/>
          <w:sz w:val="36"/>
          <w:szCs w:val="36"/>
        </w:rPr>
        <w:t>ness v</w:t>
      </w:r>
      <w:r w:rsidR="00445139">
        <w:rPr>
          <w:rFonts w:ascii="Tahoma" w:eastAsia="Tahoma" w:hAnsi="Tahoma" w:cs="Tahoma"/>
          <w:b/>
          <w:color w:val="78916D"/>
          <w:spacing w:val="-1"/>
          <w:position w:val="-2"/>
          <w:sz w:val="36"/>
          <w:szCs w:val="36"/>
        </w:rPr>
        <w:t>i</w:t>
      </w:r>
      <w:r w:rsidR="00445139">
        <w:rPr>
          <w:rFonts w:ascii="Tahoma" w:eastAsia="Tahoma" w:hAnsi="Tahoma" w:cs="Tahoma"/>
          <w:b/>
          <w:color w:val="78916D"/>
          <w:position w:val="-2"/>
          <w:sz w:val="36"/>
          <w:szCs w:val="36"/>
        </w:rPr>
        <w:t>sa</w:t>
      </w:r>
    </w:p>
    <w:p w14:paraId="06716A55" w14:textId="77777777" w:rsidR="006607EE" w:rsidRDefault="006607EE">
      <w:pPr>
        <w:spacing w:before="9" w:line="120" w:lineRule="exact"/>
        <w:rPr>
          <w:sz w:val="12"/>
          <w:szCs w:val="12"/>
        </w:rPr>
      </w:pPr>
    </w:p>
    <w:p w14:paraId="48090011" w14:textId="77777777" w:rsidR="006607EE" w:rsidRDefault="006607EE">
      <w:pPr>
        <w:spacing w:line="200" w:lineRule="exact"/>
      </w:pPr>
    </w:p>
    <w:p w14:paraId="1C546711" w14:textId="77777777" w:rsidR="006607EE" w:rsidRDefault="006607EE">
      <w:pPr>
        <w:spacing w:line="200" w:lineRule="exact"/>
      </w:pPr>
    </w:p>
    <w:p w14:paraId="6D02B750" w14:textId="362C0323" w:rsidR="006607EE" w:rsidRDefault="008B414C">
      <w:pPr>
        <w:spacing w:line="200" w:lineRule="exact"/>
      </w:pPr>
      <w:r w:rsidRPr="008B414C">
        <w:rPr>
          <w:rFonts w:ascii="Tahoma" w:hAnsi="Tahoma" w:cs="Tahoma"/>
        </w:rPr>
        <w:pict w14:anchorId="25152DC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6.4pt;margin-top:180.65pt;width:322.45pt;height:67.4pt;z-index:-251656192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12"/>
                    <w:gridCol w:w="3214"/>
                  </w:tblGrid>
                  <w:tr w:rsidR="006607EE" w14:paraId="446FB7FE" w14:textId="77777777">
                    <w:trPr>
                      <w:trHeight w:hRule="exact" w:val="331"/>
                    </w:trPr>
                    <w:tc>
                      <w:tcPr>
                        <w:tcW w:w="3212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38942F18" w14:textId="77777777" w:rsidR="006607EE" w:rsidRDefault="00445139">
                        <w:pPr>
                          <w:spacing w:before="39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am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27DF814A" w14:textId="7C91F183" w:rsidR="006607EE" w:rsidRDefault="006607EE"/>
                    </w:tc>
                  </w:tr>
                  <w:tr w:rsidR="006607EE" w14:paraId="041CED6A" w14:textId="77777777">
                    <w:trPr>
                      <w:trHeight w:hRule="exact" w:val="331"/>
                    </w:trPr>
                    <w:tc>
                      <w:tcPr>
                        <w:tcW w:w="3212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0CF26963" w14:textId="77777777" w:rsidR="006607EE" w:rsidRDefault="00445139">
                        <w:pPr>
                          <w:spacing w:before="39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</w:rPr>
                          <w:t>ob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ld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4AC1B3D6" w14:textId="05EB1C4A" w:rsidR="006607EE" w:rsidRDefault="006607EE"/>
                    </w:tc>
                  </w:tr>
                  <w:tr w:rsidR="006607EE" w14:paraId="117FC286" w14:textId="77777777">
                    <w:trPr>
                      <w:trHeight w:hRule="exact" w:val="334"/>
                    </w:trPr>
                    <w:tc>
                      <w:tcPr>
                        <w:tcW w:w="3212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64CCB8B9" w14:textId="77777777" w:rsidR="006607EE" w:rsidRDefault="00445139">
                        <w:pPr>
                          <w:spacing w:before="41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ny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1CD77A69" w14:textId="27A8F35D" w:rsidR="006607EE" w:rsidRDefault="006607EE"/>
                    </w:tc>
                  </w:tr>
                  <w:tr w:rsidR="006607EE" w14:paraId="2E90FE37" w14:textId="77777777">
                    <w:trPr>
                      <w:trHeight w:hRule="exact" w:val="331"/>
                    </w:trPr>
                    <w:tc>
                      <w:tcPr>
                        <w:tcW w:w="3212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6D5640E1" w14:textId="77777777" w:rsidR="006607EE" w:rsidRDefault="00445139">
                        <w:pPr>
                          <w:spacing w:before="39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2103EC67" w14:textId="178CFE45" w:rsidR="006607EE" w:rsidRDefault="006607EE"/>
                    </w:tc>
                  </w:tr>
                </w:tbl>
                <w:p w14:paraId="0B7552CF" w14:textId="77777777" w:rsidR="006607EE" w:rsidRDefault="006607EE"/>
              </w:txbxContent>
            </v:textbox>
            <w10:wrap anchorx="page" anchory="page"/>
          </v:shape>
        </w:pict>
      </w:r>
    </w:p>
    <w:p w14:paraId="1C3F647C" w14:textId="77777777" w:rsidR="006607EE" w:rsidRDefault="006607EE">
      <w:pPr>
        <w:spacing w:line="200" w:lineRule="exact"/>
        <w:sectPr w:rsidR="006607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20" w:orient="landscape"/>
          <w:pgMar w:top="1080" w:right="760" w:bottom="0" w:left="300" w:header="720" w:footer="720" w:gutter="0"/>
          <w:cols w:space="720"/>
        </w:sectPr>
      </w:pPr>
    </w:p>
    <w:p w14:paraId="46FEBC98" w14:textId="77777777" w:rsidR="006607EE" w:rsidRDefault="008B414C">
      <w:pPr>
        <w:spacing w:before="23"/>
        <w:ind w:left="564" w:right="-53"/>
        <w:rPr>
          <w:rFonts w:ascii="Tahoma" w:eastAsia="Tahoma" w:hAnsi="Tahoma" w:cs="Tahoma"/>
          <w:sz w:val="22"/>
          <w:szCs w:val="22"/>
        </w:rPr>
      </w:pPr>
      <w:r>
        <w:pict w14:anchorId="21DBD635">
          <v:group id="_x0000_s1048" style="position:absolute;left:0;text-align:left;margin-left:37.3pt;margin-top:-2.4pt;width:369.4pt;height:20.2pt;z-index:-251659264;mso-position-horizontal-relative:page" coordorigin="746,-48" coordsize="7388,404">
            <v:shape id="_x0000_s1051" style="position:absolute;left:8016;top:-38;width:108;height:384" coordorigin="8016,-38" coordsize="108,384" path="m8016,346r108,l8124,-38r-108,l8016,346xe" fillcolor="#b8cce3" stroked="f">
              <v:path arrowok="t"/>
            </v:shape>
            <v:shape id="_x0000_s1050" style="position:absolute;left:756;top:-38;width:108;height:384" coordorigin="756,-38" coordsize="108,384" path="m756,346r108,l864,-38r-108,l756,346xe" fillcolor="#b8cce3" stroked="f">
              <v:path arrowok="t"/>
            </v:shape>
            <v:shape id="_x0000_s1049" style="position:absolute;left:864;top:-38;width:7152;height:384" coordorigin="864,-38" coordsize="7152,384" path="m864,346r7152,l8016,-38r-7152,l864,346xe" fillcolor="#b8cce3" stroked="f">
              <v:path arrowok="t"/>
            </v:shape>
            <w10:wrap anchorx="page"/>
          </v:group>
        </w:pict>
      </w:r>
      <w:r w:rsidR="00445139">
        <w:rPr>
          <w:rFonts w:ascii="Tahoma" w:eastAsia="Tahoma" w:hAnsi="Tahoma" w:cs="Tahoma"/>
          <w:b/>
          <w:color w:val="78916D"/>
          <w:spacing w:val="1"/>
          <w:sz w:val="22"/>
          <w:szCs w:val="22"/>
        </w:rPr>
        <w:t>E</w:t>
      </w:r>
      <w:r w:rsidR="00445139">
        <w:rPr>
          <w:rFonts w:ascii="Tahoma" w:eastAsia="Tahoma" w:hAnsi="Tahoma" w:cs="Tahoma"/>
          <w:b/>
          <w:color w:val="78916D"/>
          <w:spacing w:val="-1"/>
          <w:sz w:val="22"/>
          <w:szCs w:val="22"/>
        </w:rPr>
        <w:t>v</w:t>
      </w:r>
      <w:r w:rsidR="00445139">
        <w:rPr>
          <w:rFonts w:ascii="Tahoma" w:eastAsia="Tahoma" w:hAnsi="Tahoma" w:cs="Tahoma"/>
          <w:b/>
          <w:color w:val="78916D"/>
          <w:spacing w:val="1"/>
          <w:sz w:val="22"/>
          <w:szCs w:val="22"/>
        </w:rPr>
        <w:t>e</w:t>
      </w:r>
      <w:r w:rsidR="00445139">
        <w:rPr>
          <w:rFonts w:ascii="Tahoma" w:eastAsia="Tahoma" w:hAnsi="Tahoma" w:cs="Tahoma"/>
          <w:b/>
          <w:color w:val="78916D"/>
          <w:sz w:val="22"/>
          <w:szCs w:val="22"/>
        </w:rPr>
        <w:t>nt</w:t>
      </w:r>
      <w:r w:rsidR="00445139">
        <w:rPr>
          <w:rFonts w:ascii="Tahoma" w:eastAsia="Tahoma" w:hAnsi="Tahoma" w:cs="Tahoma"/>
          <w:b/>
          <w:color w:val="78916D"/>
          <w:spacing w:val="-2"/>
          <w:sz w:val="22"/>
          <w:szCs w:val="22"/>
        </w:rPr>
        <w:t xml:space="preserve"> </w:t>
      </w:r>
      <w:r w:rsidR="00445139">
        <w:rPr>
          <w:rFonts w:ascii="Tahoma" w:eastAsia="Tahoma" w:hAnsi="Tahoma" w:cs="Tahoma"/>
          <w:b/>
          <w:color w:val="78916D"/>
          <w:sz w:val="22"/>
          <w:szCs w:val="22"/>
        </w:rPr>
        <w:t>R</w:t>
      </w:r>
      <w:r w:rsidR="00445139">
        <w:rPr>
          <w:rFonts w:ascii="Tahoma" w:eastAsia="Tahoma" w:hAnsi="Tahoma" w:cs="Tahoma"/>
          <w:b/>
          <w:color w:val="78916D"/>
          <w:spacing w:val="-2"/>
          <w:sz w:val="22"/>
          <w:szCs w:val="22"/>
        </w:rPr>
        <w:t>e</w:t>
      </w:r>
      <w:r w:rsidR="00445139">
        <w:rPr>
          <w:rFonts w:ascii="Tahoma" w:eastAsia="Tahoma" w:hAnsi="Tahoma" w:cs="Tahoma"/>
          <w:b/>
          <w:color w:val="78916D"/>
          <w:sz w:val="22"/>
          <w:szCs w:val="22"/>
        </w:rPr>
        <w:t>g</w:t>
      </w:r>
      <w:r w:rsidR="00445139">
        <w:rPr>
          <w:rFonts w:ascii="Tahoma" w:eastAsia="Tahoma" w:hAnsi="Tahoma" w:cs="Tahoma"/>
          <w:b/>
          <w:color w:val="78916D"/>
          <w:spacing w:val="1"/>
          <w:sz w:val="22"/>
          <w:szCs w:val="22"/>
        </w:rPr>
        <w:t>i</w:t>
      </w:r>
      <w:r w:rsidR="00445139">
        <w:rPr>
          <w:rFonts w:ascii="Tahoma" w:eastAsia="Tahoma" w:hAnsi="Tahoma" w:cs="Tahoma"/>
          <w:b/>
          <w:color w:val="78916D"/>
          <w:spacing w:val="-1"/>
          <w:sz w:val="22"/>
          <w:szCs w:val="22"/>
        </w:rPr>
        <w:t>st</w:t>
      </w:r>
      <w:r w:rsidR="00445139">
        <w:rPr>
          <w:rFonts w:ascii="Tahoma" w:eastAsia="Tahoma" w:hAnsi="Tahoma" w:cs="Tahoma"/>
          <w:b/>
          <w:color w:val="78916D"/>
          <w:sz w:val="22"/>
          <w:szCs w:val="22"/>
        </w:rPr>
        <w:t>ra</w:t>
      </w:r>
      <w:r w:rsidR="00445139">
        <w:rPr>
          <w:rFonts w:ascii="Tahoma" w:eastAsia="Tahoma" w:hAnsi="Tahoma" w:cs="Tahoma"/>
          <w:b/>
          <w:color w:val="78916D"/>
          <w:spacing w:val="-1"/>
          <w:sz w:val="22"/>
          <w:szCs w:val="22"/>
        </w:rPr>
        <w:t>t</w:t>
      </w:r>
      <w:r w:rsidR="00445139">
        <w:rPr>
          <w:rFonts w:ascii="Tahoma" w:eastAsia="Tahoma" w:hAnsi="Tahoma" w:cs="Tahoma"/>
          <w:b/>
          <w:color w:val="78916D"/>
          <w:spacing w:val="-2"/>
          <w:sz w:val="22"/>
          <w:szCs w:val="22"/>
        </w:rPr>
        <w:t>i</w:t>
      </w:r>
      <w:r w:rsidR="00445139">
        <w:rPr>
          <w:rFonts w:ascii="Tahoma" w:eastAsia="Tahoma" w:hAnsi="Tahoma" w:cs="Tahoma"/>
          <w:b/>
          <w:color w:val="78916D"/>
          <w:spacing w:val="1"/>
          <w:sz w:val="22"/>
          <w:szCs w:val="22"/>
        </w:rPr>
        <w:t>o</w:t>
      </w:r>
      <w:r w:rsidR="00445139">
        <w:rPr>
          <w:rFonts w:ascii="Tahoma" w:eastAsia="Tahoma" w:hAnsi="Tahoma" w:cs="Tahoma"/>
          <w:b/>
          <w:color w:val="78916D"/>
          <w:sz w:val="22"/>
          <w:szCs w:val="22"/>
        </w:rPr>
        <w:t>n</w:t>
      </w:r>
      <w:r w:rsidR="00445139">
        <w:rPr>
          <w:rFonts w:ascii="Tahoma" w:eastAsia="Tahoma" w:hAnsi="Tahoma" w:cs="Tahoma"/>
          <w:b/>
          <w:color w:val="78916D"/>
          <w:spacing w:val="-1"/>
          <w:sz w:val="22"/>
          <w:szCs w:val="22"/>
        </w:rPr>
        <w:t xml:space="preserve"> </w:t>
      </w:r>
      <w:r w:rsidR="00445139">
        <w:rPr>
          <w:rFonts w:ascii="Tahoma" w:eastAsia="Tahoma" w:hAnsi="Tahoma" w:cs="Tahoma"/>
          <w:b/>
          <w:color w:val="78916D"/>
          <w:spacing w:val="1"/>
          <w:sz w:val="22"/>
          <w:szCs w:val="22"/>
        </w:rPr>
        <w:t>D</w:t>
      </w:r>
      <w:r w:rsidR="00445139">
        <w:rPr>
          <w:rFonts w:ascii="Tahoma" w:eastAsia="Tahoma" w:hAnsi="Tahoma" w:cs="Tahoma"/>
          <w:b/>
          <w:color w:val="78916D"/>
          <w:spacing w:val="-2"/>
          <w:sz w:val="22"/>
          <w:szCs w:val="22"/>
        </w:rPr>
        <w:t>e</w:t>
      </w:r>
      <w:r w:rsidR="00445139">
        <w:rPr>
          <w:rFonts w:ascii="Tahoma" w:eastAsia="Tahoma" w:hAnsi="Tahoma" w:cs="Tahoma"/>
          <w:b/>
          <w:color w:val="78916D"/>
          <w:spacing w:val="-1"/>
          <w:sz w:val="22"/>
          <w:szCs w:val="22"/>
        </w:rPr>
        <w:t>t</w:t>
      </w:r>
      <w:r w:rsidR="00445139">
        <w:rPr>
          <w:rFonts w:ascii="Tahoma" w:eastAsia="Tahoma" w:hAnsi="Tahoma" w:cs="Tahoma"/>
          <w:b/>
          <w:color w:val="78916D"/>
          <w:sz w:val="22"/>
          <w:szCs w:val="22"/>
        </w:rPr>
        <w:t>a</w:t>
      </w:r>
      <w:r w:rsidR="00445139">
        <w:rPr>
          <w:rFonts w:ascii="Tahoma" w:eastAsia="Tahoma" w:hAnsi="Tahoma" w:cs="Tahoma"/>
          <w:b/>
          <w:color w:val="78916D"/>
          <w:spacing w:val="1"/>
          <w:sz w:val="22"/>
          <w:szCs w:val="22"/>
        </w:rPr>
        <w:t>il</w:t>
      </w:r>
      <w:r w:rsidR="00445139">
        <w:rPr>
          <w:rFonts w:ascii="Tahoma" w:eastAsia="Tahoma" w:hAnsi="Tahoma" w:cs="Tahoma"/>
          <w:b/>
          <w:color w:val="78916D"/>
          <w:sz w:val="22"/>
          <w:szCs w:val="22"/>
        </w:rPr>
        <w:t>s</w:t>
      </w:r>
    </w:p>
    <w:p w14:paraId="3595DB00" w14:textId="77777777" w:rsidR="006607EE" w:rsidRDefault="006607EE">
      <w:pPr>
        <w:spacing w:before="1" w:line="120" w:lineRule="exact"/>
        <w:rPr>
          <w:sz w:val="12"/>
          <w:szCs w:val="12"/>
        </w:rPr>
      </w:pPr>
    </w:p>
    <w:p w14:paraId="50FF694A" w14:textId="77777777" w:rsidR="006607EE" w:rsidRDefault="006607EE">
      <w:pPr>
        <w:spacing w:line="200" w:lineRule="exact"/>
      </w:pPr>
    </w:p>
    <w:p w14:paraId="71771100" w14:textId="77777777" w:rsidR="006607EE" w:rsidRPr="008B414C" w:rsidRDefault="008B414C">
      <w:pPr>
        <w:spacing w:line="220" w:lineRule="exact"/>
        <w:ind w:left="564"/>
        <w:rPr>
          <w:rFonts w:ascii="Tahoma" w:eastAsia="Tahoma" w:hAnsi="Tahoma" w:cs="Tahoma"/>
        </w:rPr>
      </w:pPr>
      <w:r>
        <w:pict w14:anchorId="1B31AE9C">
          <v:group id="_x0000_s1040" style="position:absolute;left:0;text-align:left;margin-left:37.6pt;margin-top:-2.75pt;width:368.9pt;height:17.6pt;z-index:-251658240;mso-position-horizontal-relative:page" coordorigin="752,-55" coordsize="7378,352">
            <v:shape id="_x0000_s1047" style="position:absolute;left:770;top:-45;width:2602;height:0" coordorigin="770,-45" coordsize="2602,0" path="m770,-45r2602,e" filled="f" strokecolor="#b4c3ae" strokeweight=".58pt">
              <v:path arrowok="t"/>
            </v:shape>
            <v:shape id="_x0000_s1046" style="position:absolute;left:3382;top:-45;width:4738;height:0" coordorigin="3382,-45" coordsize="4738,0" path="m3382,-45r4737,e" filled="f" strokecolor="#b4c3ae" strokeweight=".58pt">
              <v:path arrowok="t"/>
            </v:shape>
            <v:shape id="_x0000_s1045" style="position:absolute;left:758;top:-50;width:0;height:341" coordorigin="758,-50" coordsize="0,341" path="m758,-50r,341e" filled="f" strokecolor="#b4c3ae" strokeweight=".20497mm">
              <v:path arrowok="t"/>
            </v:shape>
            <v:shape id="_x0000_s1044" style="position:absolute;left:761;top:286;width:2611;height:0" coordorigin="761,286" coordsize="2611,0" path="m761,286r2611,e" filled="f" strokecolor="#b4c3ae" strokeweight=".58pt">
              <v:path arrowok="t"/>
            </v:shape>
            <v:shape id="_x0000_s1043" style="position:absolute;left:3377;top:-50;width:0;height:341" coordorigin="3377,-50" coordsize="0,341" path="m3377,-50r,341e" filled="f" strokecolor="#b4c3ae" strokeweight=".20497mm">
              <v:path arrowok="t"/>
            </v:shape>
            <v:shape id="_x0000_s1042" style="position:absolute;left:3382;top:286;width:4738;height:0" coordorigin="3382,286" coordsize="4738,0" path="m3382,286r4737,e" filled="f" strokecolor="#b4c3ae" strokeweight=".58pt">
              <v:path arrowok="t"/>
            </v:shape>
            <v:shape id="_x0000_s1041" style="position:absolute;left:8124;top:-50;width:0;height:341" coordorigin="8124,-50" coordsize="0,341" path="m8124,-50r,341e" filled="f" strokecolor="#b4c3ae" strokeweight=".58pt">
              <v:path arrowok="t"/>
            </v:shape>
            <w10:wrap anchorx="page"/>
          </v:group>
        </w:pict>
      </w:r>
      <w:r w:rsidR="00445139">
        <w:rPr>
          <w:rFonts w:ascii="Tahoma" w:eastAsia="Tahoma" w:hAnsi="Tahoma" w:cs="Tahoma"/>
          <w:spacing w:val="-1"/>
          <w:position w:val="-1"/>
        </w:rPr>
        <w:t>Un</w:t>
      </w:r>
      <w:r w:rsidR="00445139">
        <w:rPr>
          <w:rFonts w:ascii="Tahoma" w:eastAsia="Tahoma" w:hAnsi="Tahoma" w:cs="Tahoma"/>
          <w:position w:val="-1"/>
        </w:rPr>
        <w:t>i</w:t>
      </w:r>
      <w:r w:rsidR="00445139">
        <w:rPr>
          <w:rFonts w:ascii="Tahoma" w:eastAsia="Tahoma" w:hAnsi="Tahoma" w:cs="Tahoma"/>
          <w:spacing w:val="3"/>
          <w:position w:val="-1"/>
        </w:rPr>
        <w:t>q</w:t>
      </w:r>
      <w:r w:rsidR="00445139">
        <w:rPr>
          <w:rFonts w:ascii="Tahoma" w:eastAsia="Tahoma" w:hAnsi="Tahoma" w:cs="Tahoma"/>
          <w:spacing w:val="-1"/>
          <w:position w:val="-1"/>
        </w:rPr>
        <w:t>u</w:t>
      </w:r>
      <w:r w:rsidR="00445139">
        <w:rPr>
          <w:rFonts w:ascii="Tahoma" w:eastAsia="Tahoma" w:hAnsi="Tahoma" w:cs="Tahoma"/>
          <w:position w:val="-1"/>
        </w:rPr>
        <w:t>e</w:t>
      </w:r>
      <w:r w:rsidR="00445139">
        <w:rPr>
          <w:rFonts w:ascii="Tahoma" w:eastAsia="Tahoma" w:hAnsi="Tahoma" w:cs="Tahoma"/>
          <w:spacing w:val="-5"/>
          <w:position w:val="-1"/>
        </w:rPr>
        <w:t xml:space="preserve"> </w:t>
      </w:r>
      <w:r w:rsidR="00445139">
        <w:rPr>
          <w:rFonts w:ascii="Tahoma" w:eastAsia="Tahoma" w:hAnsi="Tahoma" w:cs="Tahoma"/>
          <w:spacing w:val="1"/>
          <w:position w:val="-1"/>
        </w:rPr>
        <w:t>Re</w:t>
      </w:r>
      <w:r w:rsidR="00445139">
        <w:rPr>
          <w:rFonts w:ascii="Tahoma" w:eastAsia="Tahoma" w:hAnsi="Tahoma" w:cs="Tahoma"/>
          <w:spacing w:val="-1"/>
          <w:position w:val="-1"/>
        </w:rPr>
        <w:t>f</w:t>
      </w:r>
      <w:r w:rsidR="00445139">
        <w:rPr>
          <w:rFonts w:ascii="Tahoma" w:eastAsia="Tahoma" w:hAnsi="Tahoma" w:cs="Tahoma"/>
          <w:spacing w:val="1"/>
          <w:position w:val="-1"/>
        </w:rPr>
        <w:t>e</w:t>
      </w:r>
      <w:r w:rsidR="00445139">
        <w:rPr>
          <w:rFonts w:ascii="Tahoma" w:eastAsia="Tahoma" w:hAnsi="Tahoma" w:cs="Tahoma"/>
          <w:position w:val="-1"/>
        </w:rPr>
        <w:t>r</w:t>
      </w:r>
      <w:r w:rsidR="00445139">
        <w:rPr>
          <w:rFonts w:ascii="Tahoma" w:eastAsia="Tahoma" w:hAnsi="Tahoma" w:cs="Tahoma"/>
          <w:spacing w:val="1"/>
          <w:position w:val="-1"/>
        </w:rPr>
        <w:t>e</w:t>
      </w:r>
      <w:r w:rsidR="00445139">
        <w:rPr>
          <w:rFonts w:ascii="Tahoma" w:eastAsia="Tahoma" w:hAnsi="Tahoma" w:cs="Tahoma"/>
          <w:spacing w:val="-1"/>
          <w:position w:val="-1"/>
        </w:rPr>
        <w:t>nc</w:t>
      </w:r>
      <w:r w:rsidR="00445139">
        <w:rPr>
          <w:rFonts w:ascii="Tahoma" w:eastAsia="Tahoma" w:hAnsi="Tahoma" w:cs="Tahoma"/>
          <w:position w:val="-1"/>
        </w:rPr>
        <w:t>e</w:t>
      </w:r>
      <w:r w:rsidR="00445139">
        <w:rPr>
          <w:rFonts w:ascii="Tahoma" w:eastAsia="Tahoma" w:hAnsi="Tahoma" w:cs="Tahoma"/>
          <w:spacing w:val="-6"/>
          <w:position w:val="-1"/>
        </w:rPr>
        <w:t xml:space="preserve"> </w:t>
      </w:r>
      <w:r w:rsidR="00445139">
        <w:rPr>
          <w:rFonts w:ascii="Tahoma" w:eastAsia="Tahoma" w:hAnsi="Tahoma" w:cs="Tahoma"/>
          <w:spacing w:val="-1"/>
          <w:position w:val="-1"/>
        </w:rPr>
        <w:t>Nu</w:t>
      </w:r>
      <w:r w:rsidR="00445139">
        <w:rPr>
          <w:rFonts w:ascii="Tahoma" w:eastAsia="Tahoma" w:hAnsi="Tahoma" w:cs="Tahoma"/>
          <w:spacing w:val="1"/>
          <w:position w:val="-1"/>
        </w:rPr>
        <w:t>m</w:t>
      </w:r>
      <w:r w:rsidR="00445139">
        <w:rPr>
          <w:rFonts w:ascii="Tahoma" w:eastAsia="Tahoma" w:hAnsi="Tahoma" w:cs="Tahoma"/>
          <w:position w:val="-1"/>
        </w:rPr>
        <w:t>b</w:t>
      </w:r>
      <w:r w:rsidR="00445139">
        <w:rPr>
          <w:rFonts w:ascii="Tahoma" w:eastAsia="Tahoma" w:hAnsi="Tahoma" w:cs="Tahoma"/>
          <w:spacing w:val="1"/>
          <w:position w:val="-1"/>
        </w:rPr>
        <w:t>er</w:t>
      </w:r>
    </w:p>
    <w:p w14:paraId="7FD41406" w14:textId="77777777" w:rsidR="006607EE" w:rsidRPr="008B414C" w:rsidRDefault="00445139">
      <w:pPr>
        <w:spacing w:before="71"/>
        <w:rPr>
          <w:rFonts w:ascii="Tahoma" w:eastAsia="Tahoma" w:hAnsi="Tahoma" w:cs="Tahoma"/>
          <w:sz w:val="22"/>
          <w:szCs w:val="22"/>
        </w:rPr>
        <w:sectPr w:rsidR="006607EE" w:rsidRPr="008B414C">
          <w:type w:val="continuous"/>
          <w:pgSz w:w="16840" w:h="11920" w:orient="landscape"/>
          <w:pgMar w:top="1080" w:right="760" w:bottom="0" w:left="300" w:header="720" w:footer="720" w:gutter="0"/>
          <w:cols w:num="2" w:space="720" w:equalWidth="0">
            <w:col w:w="3450" w:space="5898"/>
            <w:col w:w="6432"/>
          </w:cols>
        </w:sectPr>
      </w:pPr>
      <w:r w:rsidRPr="008B414C">
        <w:rPr>
          <w:rFonts w:ascii="Tahoma" w:hAnsi="Tahoma" w:cs="Tahoma"/>
        </w:rPr>
        <w:br w:type="column"/>
      </w:r>
      <w:r w:rsidRPr="008B414C">
        <w:rPr>
          <w:rFonts w:ascii="Tahoma" w:eastAsia="Tahoma" w:hAnsi="Tahoma" w:cs="Tahoma"/>
          <w:b/>
          <w:color w:val="78916D"/>
          <w:sz w:val="22"/>
          <w:szCs w:val="22"/>
        </w:rPr>
        <w:t>J</w:t>
      </w:r>
      <w:r w:rsidRPr="008B414C">
        <w:rPr>
          <w:rFonts w:ascii="Tahoma" w:eastAsia="Tahoma" w:hAnsi="Tahoma" w:cs="Tahoma"/>
          <w:b/>
          <w:color w:val="78916D"/>
          <w:spacing w:val="1"/>
          <w:sz w:val="22"/>
          <w:szCs w:val="22"/>
        </w:rPr>
        <w:t>o</w:t>
      </w:r>
      <w:r w:rsidRPr="008B414C">
        <w:rPr>
          <w:rFonts w:ascii="Tahoma" w:eastAsia="Tahoma" w:hAnsi="Tahoma" w:cs="Tahoma"/>
          <w:b/>
          <w:color w:val="78916D"/>
          <w:sz w:val="22"/>
          <w:szCs w:val="22"/>
        </w:rPr>
        <w:t xml:space="preserve">b </w:t>
      </w:r>
      <w:r w:rsidRPr="008B414C">
        <w:rPr>
          <w:rFonts w:ascii="Tahoma" w:eastAsia="Tahoma" w:hAnsi="Tahoma" w:cs="Tahoma"/>
          <w:b/>
          <w:color w:val="78916D"/>
          <w:spacing w:val="-1"/>
          <w:sz w:val="22"/>
          <w:szCs w:val="22"/>
        </w:rPr>
        <w:t>I</w:t>
      </w:r>
      <w:r w:rsidRPr="008B414C">
        <w:rPr>
          <w:rFonts w:ascii="Tahoma" w:eastAsia="Tahoma" w:hAnsi="Tahoma" w:cs="Tahoma"/>
          <w:b/>
          <w:color w:val="78916D"/>
          <w:sz w:val="22"/>
          <w:szCs w:val="22"/>
        </w:rPr>
        <w:t>nf</w:t>
      </w:r>
      <w:r w:rsidRPr="008B414C">
        <w:rPr>
          <w:rFonts w:ascii="Tahoma" w:eastAsia="Tahoma" w:hAnsi="Tahoma" w:cs="Tahoma"/>
          <w:b/>
          <w:color w:val="78916D"/>
          <w:spacing w:val="1"/>
          <w:sz w:val="22"/>
          <w:szCs w:val="22"/>
        </w:rPr>
        <w:t>o</w:t>
      </w:r>
      <w:r w:rsidRPr="008B414C">
        <w:rPr>
          <w:rFonts w:ascii="Tahoma" w:eastAsia="Tahoma" w:hAnsi="Tahoma" w:cs="Tahoma"/>
          <w:b/>
          <w:color w:val="78916D"/>
          <w:spacing w:val="-2"/>
          <w:sz w:val="22"/>
          <w:szCs w:val="22"/>
        </w:rPr>
        <w:t>r</w:t>
      </w:r>
      <w:r w:rsidRPr="008B414C">
        <w:rPr>
          <w:rFonts w:ascii="Tahoma" w:eastAsia="Tahoma" w:hAnsi="Tahoma" w:cs="Tahoma"/>
          <w:b/>
          <w:color w:val="78916D"/>
          <w:sz w:val="22"/>
          <w:szCs w:val="22"/>
        </w:rPr>
        <w:t>ma</w:t>
      </w:r>
      <w:r w:rsidRPr="008B414C">
        <w:rPr>
          <w:rFonts w:ascii="Tahoma" w:eastAsia="Tahoma" w:hAnsi="Tahoma" w:cs="Tahoma"/>
          <w:b/>
          <w:color w:val="78916D"/>
          <w:spacing w:val="-1"/>
          <w:sz w:val="22"/>
          <w:szCs w:val="22"/>
        </w:rPr>
        <w:t>t</w:t>
      </w:r>
      <w:r w:rsidRPr="008B414C">
        <w:rPr>
          <w:rFonts w:ascii="Tahoma" w:eastAsia="Tahoma" w:hAnsi="Tahoma" w:cs="Tahoma"/>
          <w:b/>
          <w:color w:val="78916D"/>
          <w:spacing w:val="-2"/>
          <w:sz w:val="22"/>
          <w:szCs w:val="22"/>
        </w:rPr>
        <w:t>i</w:t>
      </w:r>
      <w:r w:rsidRPr="008B414C">
        <w:rPr>
          <w:rFonts w:ascii="Tahoma" w:eastAsia="Tahoma" w:hAnsi="Tahoma" w:cs="Tahoma"/>
          <w:b/>
          <w:color w:val="78916D"/>
          <w:spacing w:val="1"/>
          <w:sz w:val="22"/>
          <w:szCs w:val="22"/>
        </w:rPr>
        <w:t>o</w:t>
      </w:r>
      <w:r w:rsidRPr="008B414C">
        <w:rPr>
          <w:rFonts w:ascii="Tahoma" w:eastAsia="Tahoma" w:hAnsi="Tahoma" w:cs="Tahoma"/>
          <w:b/>
          <w:color w:val="78916D"/>
          <w:sz w:val="22"/>
          <w:szCs w:val="22"/>
        </w:rPr>
        <w:t>n</w:t>
      </w:r>
    </w:p>
    <w:p w14:paraId="06112118" w14:textId="77777777" w:rsidR="006607EE" w:rsidRPr="008B414C" w:rsidRDefault="006607EE">
      <w:pPr>
        <w:spacing w:line="200" w:lineRule="exact"/>
        <w:rPr>
          <w:rFonts w:ascii="Tahoma" w:hAnsi="Tahoma" w:cs="Tahoma"/>
        </w:rPr>
      </w:pPr>
    </w:p>
    <w:p w14:paraId="5A2F5362" w14:textId="77777777" w:rsidR="006607EE" w:rsidRPr="008B414C" w:rsidRDefault="006607EE">
      <w:pPr>
        <w:spacing w:before="11" w:line="220" w:lineRule="exact"/>
        <w:rPr>
          <w:rFonts w:ascii="Tahoma" w:hAnsi="Tahoma" w:cs="Tahoma"/>
          <w:sz w:val="22"/>
          <w:szCs w:val="22"/>
        </w:rPr>
      </w:pPr>
    </w:p>
    <w:p w14:paraId="649EC33F" w14:textId="77777777" w:rsidR="006607EE" w:rsidRPr="008B414C" w:rsidRDefault="008B414C">
      <w:pPr>
        <w:spacing w:before="23" w:line="240" w:lineRule="exact"/>
        <w:ind w:left="612"/>
        <w:rPr>
          <w:rFonts w:ascii="Tahoma" w:eastAsia="Tahoma" w:hAnsi="Tahoma" w:cs="Tahoma"/>
          <w:sz w:val="22"/>
          <w:szCs w:val="22"/>
        </w:rPr>
      </w:pPr>
      <w:r w:rsidRPr="008B414C">
        <w:rPr>
          <w:rFonts w:ascii="Tahoma" w:hAnsi="Tahoma" w:cs="Tahoma"/>
        </w:rPr>
        <w:pict w14:anchorId="550A09F0">
          <v:group id="_x0000_s1036" style="position:absolute;left:0;text-align:left;margin-left:39.7pt;margin-top:-2.4pt;width:369.4pt;height:20.2pt;z-index:-251661312;mso-position-horizontal-relative:page" coordorigin="794,-48" coordsize="7388,404">
            <v:shape id="_x0000_s1039" style="position:absolute;left:8064;top:-38;width:108;height:384" coordorigin="8064,-38" coordsize="108,384" path="m8064,346r108,l8172,-38r-108,l8064,346xe" fillcolor="#b8cce3" stroked="f">
              <v:path arrowok="t"/>
            </v:shape>
            <v:shape id="_x0000_s1038" style="position:absolute;left:804;top:-38;width:108;height:384" coordorigin="804,-38" coordsize="108,384" path="m804,346r108,l912,-38r-108,l804,346xe" fillcolor="#b8cce3" stroked="f">
              <v:path arrowok="t"/>
            </v:shape>
            <v:shape id="_x0000_s1037" style="position:absolute;left:912;top:-38;width:7152;height:384" coordorigin="912,-38" coordsize="7152,384" path="m912,346r7152,l8064,-38r-7152,l912,346xe" fillcolor="#b8cce3" stroked="f">
              <v:path arrowok="t"/>
            </v:shape>
            <w10:wrap anchorx="page"/>
          </v:group>
        </w:pict>
      </w:r>
      <w:r w:rsidRPr="008B414C">
        <w:rPr>
          <w:rFonts w:ascii="Tahoma" w:hAnsi="Tahoma" w:cs="Tahoma"/>
        </w:rPr>
        <w:pict w14:anchorId="02CEE43B">
          <v:shape id="_x0000_s1035" type="#_x0000_t202" style="position:absolute;left:0;text-align:left;margin-left:39.65pt;margin-top:27.7pt;width:369.5pt;height:166.9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19"/>
                    <w:gridCol w:w="4747"/>
                  </w:tblGrid>
                  <w:tr w:rsidR="006607EE" w14:paraId="779B0314" w14:textId="77777777">
                    <w:trPr>
                      <w:trHeight w:hRule="exact" w:val="331"/>
                    </w:trPr>
                    <w:tc>
                      <w:tcPr>
                        <w:tcW w:w="2619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634526BE" w14:textId="77777777" w:rsidR="006607EE" w:rsidRDefault="00445139">
                        <w:pPr>
                          <w:spacing w:before="39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am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6EEC3ADC" w14:textId="284123FF" w:rsidR="006607EE" w:rsidRDefault="006607EE"/>
                    </w:tc>
                  </w:tr>
                  <w:tr w:rsidR="006607EE" w14:paraId="5CC144ED" w14:textId="77777777">
                    <w:trPr>
                      <w:trHeight w:hRule="exact" w:val="331"/>
                    </w:trPr>
                    <w:tc>
                      <w:tcPr>
                        <w:tcW w:w="2619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10D20B88" w14:textId="77777777" w:rsidR="006607EE" w:rsidRDefault="00445139">
                        <w:pPr>
                          <w:spacing w:before="39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65111E38" w14:textId="660EB0EC" w:rsidR="006607EE" w:rsidRDefault="006607EE"/>
                    </w:tc>
                  </w:tr>
                  <w:tr w:rsidR="006607EE" w14:paraId="32399147" w14:textId="77777777">
                    <w:trPr>
                      <w:trHeight w:hRule="exact" w:val="331"/>
                    </w:trPr>
                    <w:tc>
                      <w:tcPr>
                        <w:tcW w:w="2619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7D7E183A" w14:textId="77777777" w:rsidR="006607EE" w:rsidRDefault="00445139">
                        <w:pPr>
                          <w:spacing w:before="39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</w:rPr>
                          <w:t>ligion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69746AFE" w14:textId="5CA62BEB" w:rsidR="006607EE" w:rsidRDefault="006607EE"/>
                    </w:tc>
                  </w:tr>
                  <w:tr w:rsidR="006607EE" w14:paraId="098564BE" w14:textId="77777777">
                    <w:trPr>
                      <w:trHeight w:hRule="exact" w:val="331"/>
                    </w:trPr>
                    <w:tc>
                      <w:tcPr>
                        <w:tcW w:w="2619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6587260F" w14:textId="77777777" w:rsidR="006607EE" w:rsidRDefault="00445139">
                        <w:pPr>
                          <w:spacing w:before="39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</w:rPr>
                          <w:t>ssport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o.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0CCC026A" w14:textId="6DEFBC92" w:rsidR="006607EE" w:rsidRDefault="006607EE"/>
                    </w:tc>
                  </w:tr>
                  <w:tr w:rsidR="006607EE" w14:paraId="7A8B73AF" w14:textId="77777777">
                    <w:trPr>
                      <w:trHeight w:hRule="exact" w:val="334"/>
                    </w:trPr>
                    <w:tc>
                      <w:tcPr>
                        <w:tcW w:w="2619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5D768465" w14:textId="77777777" w:rsidR="006607EE" w:rsidRDefault="00445139">
                        <w:pPr>
                          <w:spacing w:before="41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26C1F973" w14:textId="212223F4" w:rsidR="006607EE" w:rsidRDefault="006607EE"/>
                    </w:tc>
                  </w:tr>
                  <w:tr w:rsidR="006607EE" w14:paraId="763482A3" w14:textId="77777777">
                    <w:trPr>
                      <w:trHeight w:hRule="exact" w:val="331"/>
                    </w:trPr>
                    <w:tc>
                      <w:tcPr>
                        <w:tcW w:w="2619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52E208A5" w14:textId="77777777" w:rsidR="006607EE" w:rsidRDefault="00445139">
                        <w:pPr>
                          <w:spacing w:before="41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44727663" w14:textId="35CA054F" w:rsidR="006607EE" w:rsidRDefault="006607EE"/>
                    </w:tc>
                  </w:tr>
                  <w:tr w:rsidR="006607EE" w14:paraId="515F2248" w14:textId="77777777">
                    <w:trPr>
                      <w:trHeight w:hRule="exact" w:val="334"/>
                    </w:trPr>
                    <w:tc>
                      <w:tcPr>
                        <w:tcW w:w="2619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57849CC7" w14:textId="77777777" w:rsidR="006607EE" w:rsidRDefault="00445139">
                        <w:pPr>
                          <w:spacing w:before="41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xpiry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157F57FC" w14:textId="223A6DFC" w:rsidR="006607EE" w:rsidRDefault="006607EE"/>
                    </w:tc>
                  </w:tr>
                  <w:tr w:rsidR="006607EE" w14:paraId="21BF41B8" w14:textId="77777777">
                    <w:trPr>
                      <w:trHeight w:hRule="exact" w:val="331"/>
                    </w:trPr>
                    <w:tc>
                      <w:tcPr>
                        <w:tcW w:w="2619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49B305CA" w14:textId="77777777" w:rsidR="006607EE" w:rsidRDefault="00445139">
                        <w:pPr>
                          <w:spacing w:before="39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h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73F1E3DB" w14:textId="369A1E8F" w:rsidR="006607EE" w:rsidRDefault="006607EE"/>
                    </w:tc>
                  </w:tr>
                  <w:tr w:rsidR="006607EE" w14:paraId="44BBF63D" w14:textId="77777777">
                    <w:trPr>
                      <w:trHeight w:hRule="exact" w:val="331"/>
                    </w:trPr>
                    <w:tc>
                      <w:tcPr>
                        <w:tcW w:w="2619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4148FEBE" w14:textId="77777777" w:rsidR="006607EE" w:rsidRDefault="00445139">
                        <w:pPr>
                          <w:spacing w:before="39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Birth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2861A321" w14:textId="51932EC3" w:rsidR="006607EE" w:rsidRDefault="006607EE"/>
                    </w:tc>
                  </w:tr>
                  <w:tr w:rsidR="006607EE" w14:paraId="2AB647C1" w14:textId="77777777">
                    <w:trPr>
                      <w:trHeight w:hRule="exact" w:val="331"/>
                    </w:trPr>
                    <w:tc>
                      <w:tcPr>
                        <w:tcW w:w="2619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79E26669" w14:textId="77777777" w:rsidR="006607EE" w:rsidRDefault="00445139">
                        <w:pPr>
                          <w:spacing w:before="39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</w:rPr>
                          <w:t>sid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</w:p>
                    </w:tc>
                    <w:tc>
                      <w:tcPr>
                        <w:tcW w:w="4747" w:type="dxa"/>
                        <w:tcBorders>
                          <w:top w:val="single" w:sz="5" w:space="0" w:color="B4C3AE"/>
                          <w:left w:val="single" w:sz="5" w:space="0" w:color="B4C3AE"/>
                          <w:bottom w:val="single" w:sz="5" w:space="0" w:color="B4C3AE"/>
                          <w:right w:val="single" w:sz="5" w:space="0" w:color="B4C3AE"/>
                        </w:tcBorders>
                      </w:tcPr>
                      <w:p w14:paraId="7D7FCBB1" w14:textId="1675CE60" w:rsidR="006607EE" w:rsidRDefault="006607EE"/>
                    </w:tc>
                  </w:tr>
                </w:tbl>
                <w:p w14:paraId="2DEB73BB" w14:textId="77777777" w:rsidR="006607EE" w:rsidRDefault="006607EE"/>
              </w:txbxContent>
            </v:textbox>
            <w10:wrap anchorx="page"/>
          </v:shape>
        </w:pict>
      </w:r>
      <w:r w:rsidR="00445139" w:rsidRPr="008B414C">
        <w:rPr>
          <w:rFonts w:ascii="Tahoma" w:eastAsia="Tahoma" w:hAnsi="Tahoma" w:cs="Tahoma"/>
          <w:b/>
          <w:color w:val="78916D"/>
          <w:spacing w:val="-1"/>
          <w:position w:val="-1"/>
          <w:sz w:val="22"/>
          <w:szCs w:val="22"/>
        </w:rPr>
        <w:t>P</w:t>
      </w:r>
      <w:r w:rsidR="00445139" w:rsidRPr="008B414C">
        <w:rPr>
          <w:rFonts w:ascii="Tahoma" w:eastAsia="Tahoma" w:hAnsi="Tahoma" w:cs="Tahoma"/>
          <w:b/>
          <w:color w:val="78916D"/>
          <w:spacing w:val="1"/>
          <w:position w:val="-1"/>
          <w:sz w:val="22"/>
          <w:szCs w:val="22"/>
        </w:rPr>
        <w:t>e</w:t>
      </w:r>
      <w:r w:rsidR="00445139" w:rsidRPr="008B414C">
        <w:rPr>
          <w:rFonts w:ascii="Tahoma" w:eastAsia="Tahoma" w:hAnsi="Tahoma" w:cs="Tahoma"/>
          <w:b/>
          <w:color w:val="78916D"/>
          <w:position w:val="-1"/>
          <w:sz w:val="22"/>
          <w:szCs w:val="22"/>
        </w:rPr>
        <w:t>r</w:t>
      </w:r>
      <w:r w:rsidR="00445139" w:rsidRPr="008B414C">
        <w:rPr>
          <w:rFonts w:ascii="Tahoma" w:eastAsia="Tahoma" w:hAnsi="Tahoma" w:cs="Tahoma"/>
          <w:b/>
          <w:color w:val="78916D"/>
          <w:spacing w:val="-1"/>
          <w:position w:val="-1"/>
          <w:sz w:val="22"/>
          <w:szCs w:val="22"/>
        </w:rPr>
        <w:t>s</w:t>
      </w:r>
      <w:r w:rsidR="00445139" w:rsidRPr="008B414C">
        <w:rPr>
          <w:rFonts w:ascii="Tahoma" w:eastAsia="Tahoma" w:hAnsi="Tahoma" w:cs="Tahoma"/>
          <w:b/>
          <w:color w:val="78916D"/>
          <w:spacing w:val="1"/>
          <w:position w:val="-1"/>
          <w:sz w:val="22"/>
          <w:szCs w:val="22"/>
        </w:rPr>
        <w:t>o</w:t>
      </w:r>
      <w:r w:rsidR="00445139" w:rsidRPr="008B414C">
        <w:rPr>
          <w:rFonts w:ascii="Tahoma" w:eastAsia="Tahoma" w:hAnsi="Tahoma" w:cs="Tahoma"/>
          <w:b/>
          <w:color w:val="78916D"/>
          <w:position w:val="-1"/>
          <w:sz w:val="22"/>
          <w:szCs w:val="22"/>
        </w:rPr>
        <w:t>n</w:t>
      </w:r>
      <w:r w:rsidR="00445139" w:rsidRPr="008B414C">
        <w:rPr>
          <w:rFonts w:ascii="Tahoma" w:eastAsia="Tahoma" w:hAnsi="Tahoma" w:cs="Tahoma"/>
          <w:b/>
          <w:color w:val="78916D"/>
          <w:spacing w:val="-3"/>
          <w:position w:val="-1"/>
          <w:sz w:val="22"/>
          <w:szCs w:val="22"/>
        </w:rPr>
        <w:t>a</w:t>
      </w:r>
      <w:r w:rsidR="00445139" w:rsidRPr="008B414C">
        <w:rPr>
          <w:rFonts w:ascii="Tahoma" w:eastAsia="Tahoma" w:hAnsi="Tahoma" w:cs="Tahoma"/>
          <w:b/>
          <w:color w:val="78916D"/>
          <w:position w:val="-1"/>
          <w:sz w:val="22"/>
          <w:szCs w:val="22"/>
        </w:rPr>
        <w:t>l</w:t>
      </w:r>
      <w:r w:rsidR="00445139" w:rsidRPr="008B414C">
        <w:rPr>
          <w:rFonts w:ascii="Tahoma" w:eastAsia="Tahoma" w:hAnsi="Tahoma" w:cs="Tahoma"/>
          <w:b/>
          <w:color w:val="78916D"/>
          <w:spacing w:val="1"/>
          <w:position w:val="-1"/>
          <w:sz w:val="22"/>
          <w:szCs w:val="22"/>
        </w:rPr>
        <w:t xml:space="preserve"> </w:t>
      </w:r>
      <w:r w:rsidR="00445139" w:rsidRPr="008B414C">
        <w:rPr>
          <w:rFonts w:ascii="Tahoma" w:eastAsia="Tahoma" w:hAnsi="Tahoma" w:cs="Tahoma"/>
          <w:b/>
          <w:color w:val="78916D"/>
          <w:spacing w:val="-1"/>
          <w:position w:val="-1"/>
          <w:sz w:val="22"/>
          <w:szCs w:val="22"/>
        </w:rPr>
        <w:t>I</w:t>
      </w:r>
      <w:r w:rsidR="00445139" w:rsidRPr="008B414C">
        <w:rPr>
          <w:rFonts w:ascii="Tahoma" w:eastAsia="Tahoma" w:hAnsi="Tahoma" w:cs="Tahoma"/>
          <w:b/>
          <w:color w:val="78916D"/>
          <w:position w:val="-1"/>
          <w:sz w:val="22"/>
          <w:szCs w:val="22"/>
        </w:rPr>
        <w:t>nfo</w:t>
      </w:r>
      <w:r w:rsidR="00445139" w:rsidRPr="008B414C">
        <w:rPr>
          <w:rFonts w:ascii="Tahoma" w:eastAsia="Tahoma" w:hAnsi="Tahoma" w:cs="Tahoma"/>
          <w:b/>
          <w:color w:val="78916D"/>
          <w:spacing w:val="-2"/>
          <w:position w:val="-1"/>
          <w:sz w:val="22"/>
          <w:szCs w:val="22"/>
        </w:rPr>
        <w:t>r</w:t>
      </w:r>
      <w:r w:rsidR="00445139" w:rsidRPr="008B414C">
        <w:rPr>
          <w:rFonts w:ascii="Tahoma" w:eastAsia="Tahoma" w:hAnsi="Tahoma" w:cs="Tahoma"/>
          <w:b/>
          <w:color w:val="78916D"/>
          <w:spacing w:val="1"/>
          <w:position w:val="-1"/>
          <w:sz w:val="22"/>
          <w:szCs w:val="22"/>
        </w:rPr>
        <w:t>m</w:t>
      </w:r>
      <w:r w:rsidR="00445139" w:rsidRPr="008B414C">
        <w:rPr>
          <w:rFonts w:ascii="Tahoma" w:eastAsia="Tahoma" w:hAnsi="Tahoma" w:cs="Tahoma"/>
          <w:b/>
          <w:color w:val="78916D"/>
          <w:position w:val="-1"/>
          <w:sz w:val="22"/>
          <w:szCs w:val="22"/>
        </w:rPr>
        <w:t>a</w:t>
      </w:r>
      <w:r w:rsidR="00445139" w:rsidRPr="008B414C">
        <w:rPr>
          <w:rFonts w:ascii="Tahoma" w:eastAsia="Tahoma" w:hAnsi="Tahoma" w:cs="Tahoma"/>
          <w:b/>
          <w:color w:val="78916D"/>
          <w:spacing w:val="-1"/>
          <w:position w:val="-1"/>
          <w:sz w:val="22"/>
          <w:szCs w:val="22"/>
        </w:rPr>
        <w:t>t</w:t>
      </w:r>
      <w:r w:rsidR="00445139" w:rsidRPr="008B414C">
        <w:rPr>
          <w:rFonts w:ascii="Tahoma" w:eastAsia="Tahoma" w:hAnsi="Tahoma" w:cs="Tahoma"/>
          <w:b/>
          <w:color w:val="78916D"/>
          <w:spacing w:val="-2"/>
          <w:position w:val="-1"/>
          <w:sz w:val="22"/>
          <w:szCs w:val="22"/>
        </w:rPr>
        <w:t>i</w:t>
      </w:r>
      <w:r w:rsidR="00445139" w:rsidRPr="008B414C">
        <w:rPr>
          <w:rFonts w:ascii="Tahoma" w:eastAsia="Tahoma" w:hAnsi="Tahoma" w:cs="Tahoma"/>
          <w:b/>
          <w:color w:val="78916D"/>
          <w:spacing w:val="1"/>
          <w:position w:val="-1"/>
          <w:sz w:val="22"/>
          <w:szCs w:val="22"/>
        </w:rPr>
        <w:t>o</w:t>
      </w:r>
      <w:r w:rsidR="00445139" w:rsidRPr="008B414C">
        <w:rPr>
          <w:rFonts w:ascii="Tahoma" w:eastAsia="Tahoma" w:hAnsi="Tahoma" w:cs="Tahoma"/>
          <w:b/>
          <w:color w:val="78916D"/>
          <w:position w:val="-1"/>
          <w:sz w:val="22"/>
          <w:szCs w:val="22"/>
        </w:rPr>
        <w:t>n</w:t>
      </w:r>
    </w:p>
    <w:p w14:paraId="39B53043" w14:textId="77777777" w:rsidR="006607EE" w:rsidRPr="008B414C" w:rsidRDefault="006607EE">
      <w:pPr>
        <w:spacing w:line="200" w:lineRule="exact"/>
        <w:rPr>
          <w:rFonts w:ascii="Tahoma" w:hAnsi="Tahoma" w:cs="Tahoma"/>
        </w:rPr>
      </w:pPr>
    </w:p>
    <w:p w14:paraId="77095526" w14:textId="77777777" w:rsidR="006607EE" w:rsidRPr="008B414C" w:rsidRDefault="006607EE">
      <w:pPr>
        <w:spacing w:line="200" w:lineRule="exact"/>
        <w:rPr>
          <w:rFonts w:ascii="Tahoma" w:hAnsi="Tahoma" w:cs="Tahoma"/>
        </w:rPr>
      </w:pPr>
    </w:p>
    <w:p w14:paraId="3C1498B4" w14:textId="77777777" w:rsidR="006607EE" w:rsidRPr="008B414C" w:rsidRDefault="006607EE">
      <w:pPr>
        <w:spacing w:line="200" w:lineRule="exact"/>
        <w:rPr>
          <w:rFonts w:ascii="Tahoma" w:hAnsi="Tahoma" w:cs="Tahoma"/>
        </w:rPr>
      </w:pPr>
    </w:p>
    <w:p w14:paraId="7D32FBA4" w14:textId="77777777" w:rsidR="006607EE" w:rsidRPr="008B414C" w:rsidRDefault="006607EE">
      <w:pPr>
        <w:spacing w:before="15" w:line="220" w:lineRule="exact"/>
        <w:rPr>
          <w:rFonts w:ascii="Tahoma" w:hAnsi="Tahoma" w:cs="Tahoma"/>
          <w:sz w:val="22"/>
          <w:szCs w:val="22"/>
        </w:rPr>
      </w:pPr>
    </w:p>
    <w:p w14:paraId="27ECC302" w14:textId="77777777" w:rsidR="006607EE" w:rsidRPr="008B414C" w:rsidRDefault="008B414C">
      <w:pPr>
        <w:spacing w:before="23" w:line="240" w:lineRule="exact"/>
        <w:ind w:left="9348"/>
        <w:rPr>
          <w:rFonts w:ascii="Tahoma" w:eastAsia="Tahoma" w:hAnsi="Tahoma" w:cs="Tahoma"/>
          <w:sz w:val="22"/>
          <w:szCs w:val="22"/>
        </w:rPr>
      </w:pPr>
      <w:r w:rsidRPr="008B414C">
        <w:rPr>
          <w:rFonts w:ascii="Tahoma" w:hAnsi="Tahoma" w:cs="Tahoma"/>
        </w:rPr>
        <w:pict w14:anchorId="27037627">
          <v:group id="_x0000_s1031" style="position:absolute;left:0;text-align:left;margin-left:476.5pt;margin-top:-119.5pt;width:322.35pt;height:20.2pt;z-index:-251660288;mso-position-horizontal-relative:page" coordorigin="9530,-2390" coordsize="6447,404">
            <v:shape id="_x0000_s1034" style="position:absolute;left:15857;top:-2380;width:110;height:384" coordorigin="15857,-2380" coordsize="110,384" path="m15857,-1996r110,l15967,-2380r-110,l15857,-1996xe" fillcolor="#b8cce3" stroked="f">
              <v:path arrowok="t"/>
            </v:shape>
            <v:shape id="_x0000_s1033" style="position:absolute;left:9540;top:-2380;width:108;height:384" coordorigin="9540,-2380" coordsize="108,384" path="m9540,-1996r108,l9648,-2380r-108,l9540,-1996xe" fillcolor="#b8cce3" stroked="f">
              <v:path arrowok="t"/>
            </v:shape>
            <v:shape id="_x0000_s1032" style="position:absolute;left:9648;top:-2380;width:6209;height:384" coordorigin="9648,-2380" coordsize="6209,384" path="m9648,-1996r6209,l15857,-2380r-6209,l9648,-1996xe" fillcolor="#b8cce3" stroked="f">
              <v:path arrowok="t"/>
            </v:shape>
            <w10:wrap anchorx="page"/>
          </v:group>
        </w:pict>
      </w:r>
      <w:r w:rsidRPr="008B414C">
        <w:rPr>
          <w:rFonts w:ascii="Tahoma" w:hAnsi="Tahoma" w:cs="Tahoma"/>
        </w:rPr>
        <w:pict w14:anchorId="791DC604">
          <v:group id="_x0000_s1027" style="position:absolute;left:0;text-align:left;margin-left:476.5pt;margin-top:-2.4pt;width:321.65pt;height:20.3pt;z-index:-251657216;mso-position-horizontal-relative:page" coordorigin="9530,-48" coordsize="6433,406">
            <v:shape id="_x0000_s1030" style="position:absolute;left:15845;top:-38;width:108;height:386" coordorigin="15845,-38" coordsize="108,386" path="m15845,349r108,l15953,-38r-108,l15845,349xe" fillcolor="#b8cce3" stroked="f">
              <v:path arrowok="t"/>
            </v:shape>
            <v:shape id="_x0000_s1029" style="position:absolute;left:9540;top:-38;width:108;height:386" coordorigin="9540,-38" coordsize="108,386" path="m9540,349r108,l9648,-38r-108,l9540,349xe" fillcolor="#b8cce3" stroked="f">
              <v:path arrowok="t"/>
            </v:shape>
            <v:shape id="_x0000_s1028" style="position:absolute;left:9648;top:-38;width:6197;height:386" coordorigin="9648,-38" coordsize="6197,386" path="m9648,349r6197,l15845,-38r-6197,l9648,349xe" fillcolor="#b8cce3" stroked="f">
              <v:path arrowok="t"/>
            </v:shape>
            <w10:wrap anchorx="page"/>
          </v:group>
        </w:pict>
      </w:r>
      <w:r w:rsidR="00445139" w:rsidRPr="008B414C">
        <w:rPr>
          <w:rFonts w:ascii="Tahoma" w:eastAsia="Tahoma" w:hAnsi="Tahoma" w:cs="Tahoma"/>
          <w:b/>
          <w:color w:val="78916D"/>
          <w:position w:val="-1"/>
          <w:sz w:val="22"/>
          <w:szCs w:val="22"/>
        </w:rPr>
        <w:t>V</w:t>
      </w:r>
      <w:r w:rsidR="00445139" w:rsidRPr="008B414C">
        <w:rPr>
          <w:rFonts w:ascii="Tahoma" w:eastAsia="Tahoma" w:hAnsi="Tahoma" w:cs="Tahoma"/>
          <w:b/>
          <w:color w:val="78916D"/>
          <w:spacing w:val="1"/>
          <w:position w:val="-1"/>
          <w:sz w:val="22"/>
          <w:szCs w:val="22"/>
        </w:rPr>
        <w:t>i</w:t>
      </w:r>
      <w:r w:rsidR="00445139" w:rsidRPr="008B414C">
        <w:rPr>
          <w:rFonts w:ascii="Tahoma" w:eastAsia="Tahoma" w:hAnsi="Tahoma" w:cs="Tahoma"/>
          <w:b/>
          <w:color w:val="78916D"/>
          <w:spacing w:val="-1"/>
          <w:position w:val="-1"/>
          <w:sz w:val="22"/>
          <w:szCs w:val="22"/>
        </w:rPr>
        <w:t>s</w:t>
      </w:r>
      <w:r w:rsidR="00445139" w:rsidRPr="008B414C">
        <w:rPr>
          <w:rFonts w:ascii="Tahoma" w:eastAsia="Tahoma" w:hAnsi="Tahoma" w:cs="Tahoma"/>
          <w:b/>
          <w:color w:val="78916D"/>
          <w:position w:val="-1"/>
          <w:sz w:val="22"/>
          <w:szCs w:val="22"/>
        </w:rPr>
        <w:t xml:space="preserve">a </w:t>
      </w:r>
      <w:r w:rsidR="00445139" w:rsidRPr="008B414C">
        <w:rPr>
          <w:rFonts w:ascii="Tahoma" w:eastAsia="Tahoma" w:hAnsi="Tahoma" w:cs="Tahoma"/>
          <w:b/>
          <w:color w:val="78916D"/>
          <w:spacing w:val="-1"/>
          <w:position w:val="-1"/>
          <w:sz w:val="22"/>
          <w:szCs w:val="22"/>
        </w:rPr>
        <w:t>I</w:t>
      </w:r>
      <w:r w:rsidR="00445139" w:rsidRPr="008B414C">
        <w:rPr>
          <w:rFonts w:ascii="Tahoma" w:eastAsia="Tahoma" w:hAnsi="Tahoma" w:cs="Tahoma"/>
          <w:b/>
          <w:color w:val="78916D"/>
          <w:position w:val="-1"/>
          <w:sz w:val="22"/>
          <w:szCs w:val="22"/>
        </w:rPr>
        <w:t>nfo</w:t>
      </w:r>
      <w:r w:rsidR="00445139" w:rsidRPr="008B414C">
        <w:rPr>
          <w:rFonts w:ascii="Tahoma" w:eastAsia="Tahoma" w:hAnsi="Tahoma" w:cs="Tahoma"/>
          <w:b/>
          <w:color w:val="78916D"/>
          <w:spacing w:val="-2"/>
          <w:position w:val="-1"/>
          <w:sz w:val="22"/>
          <w:szCs w:val="22"/>
        </w:rPr>
        <w:t>r</w:t>
      </w:r>
      <w:r w:rsidR="00445139" w:rsidRPr="008B414C">
        <w:rPr>
          <w:rFonts w:ascii="Tahoma" w:eastAsia="Tahoma" w:hAnsi="Tahoma" w:cs="Tahoma"/>
          <w:b/>
          <w:color w:val="78916D"/>
          <w:spacing w:val="1"/>
          <w:position w:val="-1"/>
          <w:sz w:val="22"/>
          <w:szCs w:val="22"/>
        </w:rPr>
        <w:t>m</w:t>
      </w:r>
      <w:r w:rsidR="00445139" w:rsidRPr="008B414C">
        <w:rPr>
          <w:rFonts w:ascii="Tahoma" w:eastAsia="Tahoma" w:hAnsi="Tahoma" w:cs="Tahoma"/>
          <w:b/>
          <w:color w:val="78916D"/>
          <w:position w:val="-1"/>
          <w:sz w:val="22"/>
          <w:szCs w:val="22"/>
        </w:rPr>
        <w:t>a</w:t>
      </w:r>
      <w:r w:rsidR="00445139" w:rsidRPr="008B414C">
        <w:rPr>
          <w:rFonts w:ascii="Tahoma" w:eastAsia="Tahoma" w:hAnsi="Tahoma" w:cs="Tahoma"/>
          <w:b/>
          <w:color w:val="78916D"/>
          <w:spacing w:val="-1"/>
          <w:position w:val="-1"/>
          <w:sz w:val="22"/>
          <w:szCs w:val="22"/>
        </w:rPr>
        <w:t>t</w:t>
      </w:r>
      <w:r w:rsidR="00445139" w:rsidRPr="008B414C">
        <w:rPr>
          <w:rFonts w:ascii="Tahoma" w:eastAsia="Tahoma" w:hAnsi="Tahoma" w:cs="Tahoma"/>
          <w:b/>
          <w:color w:val="78916D"/>
          <w:spacing w:val="-2"/>
          <w:position w:val="-1"/>
          <w:sz w:val="22"/>
          <w:szCs w:val="22"/>
        </w:rPr>
        <w:t>i</w:t>
      </w:r>
      <w:r w:rsidR="00445139" w:rsidRPr="008B414C">
        <w:rPr>
          <w:rFonts w:ascii="Tahoma" w:eastAsia="Tahoma" w:hAnsi="Tahoma" w:cs="Tahoma"/>
          <w:b/>
          <w:color w:val="78916D"/>
          <w:spacing w:val="1"/>
          <w:position w:val="-1"/>
          <w:sz w:val="22"/>
          <w:szCs w:val="22"/>
        </w:rPr>
        <w:t>o</w:t>
      </w:r>
      <w:r w:rsidR="00445139" w:rsidRPr="008B414C">
        <w:rPr>
          <w:rFonts w:ascii="Tahoma" w:eastAsia="Tahoma" w:hAnsi="Tahoma" w:cs="Tahoma"/>
          <w:b/>
          <w:color w:val="78916D"/>
          <w:position w:val="-1"/>
          <w:sz w:val="22"/>
          <w:szCs w:val="22"/>
        </w:rPr>
        <w:t>n</w:t>
      </w:r>
    </w:p>
    <w:p w14:paraId="4101E417" w14:textId="77777777" w:rsidR="006607EE" w:rsidRPr="008B414C" w:rsidRDefault="006607EE">
      <w:pPr>
        <w:spacing w:before="1" w:line="120" w:lineRule="exact"/>
        <w:rPr>
          <w:rFonts w:ascii="Tahoma" w:hAnsi="Tahoma" w:cs="Tahoma"/>
          <w:sz w:val="13"/>
          <w:szCs w:val="13"/>
        </w:rPr>
      </w:pPr>
    </w:p>
    <w:p w14:paraId="00982153" w14:textId="77777777" w:rsidR="006607EE" w:rsidRPr="008B414C" w:rsidRDefault="006607EE">
      <w:pPr>
        <w:spacing w:line="200" w:lineRule="exact"/>
        <w:rPr>
          <w:rFonts w:ascii="Tahoma" w:hAnsi="Tahoma" w:cs="Tahoma"/>
        </w:rPr>
      </w:pPr>
    </w:p>
    <w:tbl>
      <w:tblPr>
        <w:tblpPr w:leftFromText="180" w:rightFromText="180" w:vertAnchor="text" w:tblpX="9229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4"/>
        <w:gridCol w:w="3679"/>
      </w:tblGrid>
      <w:tr w:rsidR="006607EE" w:rsidRPr="008B414C" w14:paraId="44FBAB15" w14:textId="77777777" w:rsidTr="00816F7D">
        <w:trPr>
          <w:trHeight w:hRule="exact" w:val="360"/>
        </w:trPr>
        <w:tc>
          <w:tcPr>
            <w:tcW w:w="2734" w:type="dxa"/>
            <w:tcBorders>
              <w:top w:val="single" w:sz="5" w:space="0" w:color="B4C3AE"/>
              <w:left w:val="single" w:sz="5" w:space="0" w:color="B4C3AE"/>
              <w:bottom w:val="single" w:sz="5" w:space="0" w:color="B4C3AE"/>
              <w:right w:val="single" w:sz="5" w:space="0" w:color="B4C3AE"/>
            </w:tcBorders>
          </w:tcPr>
          <w:p w14:paraId="67430DE5" w14:textId="77777777" w:rsidR="006607EE" w:rsidRPr="008B414C" w:rsidRDefault="00445139" w:rsidP="00816F7D">
            <w:pPr>
              <w:spacing w:before="53"/>
              <w:ind w:left="100"/>
              <w:rPr>
                <w:rFonts w:ascii="Tahoma" w:eastAsia="Tahoma" w:hAnsi="Tahoma" w:cs="Tahoma"/>
              </w:rPr>
            </w:pPr>
            <w:r w:rsidRPr="008B414C">
              <w:rPr>
                <w:rFonts w:ascii="Tahoma" w:eastAsia="Tahoma" w:hAnsi="Tahoma" w:cs="Tahoma"/>
                <w:spacing w:val="-1"/>
              </w:rPr>
              <w:t>Ty</w:t>
            </w:r>
            <w:r w:rsidRPr="008B414C">
              <w:rPr>
                <w:rFonts w:ascii="Tahoma" w:eastAsia="Tahoma" w:hAnsi="Tahoma" w:cs="Tahoma"/>
              </w:rPr>
              <w:t>pe</w:t>
            </w:r>
            <w:r w:rsidRPr="008B414C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8B414C">
              <w:rPr>
                <w:rFonts w:ascii="Tahoma" w:eastAsia="Tahoma" w:hAnsi="Tahoma" w:cs="Tahoma"/>
                <w:spacing w:val="2"/>
              </w:rPr>
              <w:t>o</w:t>
            </w:r>
            <w:r w:rsidRPr="008B414C">
              <w:rPr>
                <w:rFonts w:ascii="Tahoma" w:eastAsia="Tahoma" w:hAnsi="Tahoma" w:cs="Tahoma"/>
              </w:rPr>
              <w:t>f</w:t>
            </w:r>
            <w:r w:rsidRPr="008B414C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8B414C">
              <w:rPr>
                <w:rFonts w:ascii="Tahoma" w:eastAsia="Tahoma" w:hAnsi="Tahoma" w:cs="Tahoma"/>
                <w:spacing w:val="1"/>
              </w:rPr>
              <w:t>V</w:t>
            </w:r>
            <w:r w:rsidRPr="008B414C">
              <w:rPr>
                <w:rFonts w:ascii="Tahoma" w:eastAsia="Tahoma" w:hAnsi="Tahoma" w:cs="Tahoma"/>
              </w:rPr>
              <w:t>isa</w:t>
            </w:r>
          </w:p>
        </w:tc>
        <w:tc>
          <w:tcPr>
            <w:tcW w:w="3679" w:type="dxa"/>
            <w:tcBorders>
              <w:top w:val="single" w:sz="5" w:space="0" w:color="B4C3AE"/>
              <w:left w:val="single" w:sz="5" w:space="0" w:color="B4C3AE"/>
              <w:bottom w:val="single" w:sz="5" w:space="0" w:color="B4C3AE"/>
              <w:right w:val="single" w:sz="5" w:space="0" w:color="B4C3AE"/>
            </w:tcBorders>
          </w:tcPr>
          <w:p w14:paraId="1278F27F" w14:textId="76D96349" w:rsidR="006607EE" w:rsidRPr="008B414C" w:rsidRDefault="006607EE" w:rsidP="00816F7D">
            <w:pPr>
              <w:spacing w:before="38"/>
              <w:ind w:left="102"/>
              <w:rPr>
                <w:rFonts w:ascii="Tahoma" w:eastAsia="Palatino Linotype" w:hAnsi="Tahoma" w:cs="Tahoma"/>
              </w:rPr>
            </w:pPr>
          </w:p>
        </w:tc>
      </w:tr>
      <w:tr w:rsidR="006607EE" w:rsidRPr="008B414C" w14:paraId="1E718FDB" w14:textId="77777777" w:rsidTr="00816F7D">
        <w:trPr>
          <w:trHeight w:hRule="exact" w:val="360"/>
        </w:trPr>
        <w:tc>
          <w:tcPr>
            <w:tcW w:w="2734" w:type="dxa"/>
            <w:tcBorders>
              <w:top w:val="single" w:sz="5" w:space="0" w:color="B4C3AE"/>
              <w:left w:val="single" w:sz="5" w:space="0" w:color="B4C3AE"/>
              <w:bottom w:val="single" w:sz="5" w:space="0" w:color="B4C3AE"/>
              <w:right w:val="single" w:sz="5" w:space="0" w:color="B4C3AE"/>
            </w:tcBorders>
          </w:tcPr>
          <w:p w14:paraId="4F6618CF" w14:textId="77777777" w:rsidR="006607EE" w:rsidRPr="008B414C" w:rsidRDefault="00445139" w:rsidP="00816F7D">
            <w:pPr>
              <w:spacing w:before="53"/>
              <w:ind w:left="100"/>
              <w:rPr>
                <w:rFonts w:ascii="Tahoma" w:eastAsia="Tahoma" w:hAnsi="Tahoma" w:cs="Tahoma"/>
              </w:rPr>
            </w:pPr>
            <w:r w:rsidRPr="008B414C">
              <w:rPr>
                <w:rFonts w:ascii="Tahoma" w:eastAsia="Tahoma" w:hAnsi="Tahoma" w:cs="Tahoma"/>
                <w:spacing w:val="1"/>
              </w:rPr>
              <w:t>Pe</w:t>
            </w:r>
            <w:r w:rsidRPr="008B414C">
              <w:rPr>
                <w:rFonts w:ascii="Tahoma" w:eastAsia="Tahoma" w:hAnsi="Tahoma" w:cs="Tahoma"/>
              </w:rPr>
              <w:t>riod</w:t>
            </w:r>
            <w:r w:rsidRPr="008B414C">
              <w:rPr>
                <w:rFonts w:ascii="Tahoma" w:eastAsia="Tahoma" w:hAnsi="Tahoma" w:cs="Tahoma"/>
                <w:spacing w:val="-6"/>
              </w:rPr>
              <w:t xml:space="preserve"> </w:t>
            </w:r>
            <w:r w:rsidRPr="008B414C">
              <w:rPr>
                <w:rFonts w:ascii="Tahoma" w:eastAsia="Tahoma" w:hAnsi="Tahoma" w:cs="Tahoma"/>
              </w:rPr>
              <w:t>of</w:t>
            </w:r>
            <w:r w:rsidRPr="008B414C">
              <w:rPr>
                <w:rFonts w:ascii="Tahoma" w:eastAsia="Tahoma" w:hAnsi="Tahoma" w:cs="Tahoma"/>
                <w:spacing w:val="-1"/>
              </w:rPr>
              <w:t xml:space="preserve"> S</w:t>
            </w:r>
            <w:r w:rsidRPr="008B414C">
              <w:rPr>
                <w:rFonts w:ascii="Tahoma" w:eastAsia="Tahoma" w:hAnsi="Tahoma" w:cs="Tahoma"/>
                <w:spacing w:val="1"/>
              </w:rPr>
              <w:t>ta</w:t>
            </w:r>
            <w:r w:rsidRPr="008B414C">
              <w:rPr>
                <w:rFonts w:ascii="Tahoma" w:eastAsia="Tahoma" w:hAnsi="Tahoma" w:cs="Tahoma"/>
              </w:rPr>
              <w:t>y</w:t>
            </w:r>
          </w:p>
        </w:tc>
        <w:tc>
          <w:tcPr>
            <w:tcW w:w="3679" w:type="dxa"/>
            <w:tcBorders>
              <w:top w:val="single" w:sz="5" w:space="0" w:color="B4C3AE"/>
              <w:left w:val="single" w:sz="5" w:space="0" w:color="B4C3AE"/>
              <w:bottom w:val="single" w:sz="5" w:space="0" w:color="B4C3AE"/>
              <w:right w:val="single" w:sz="5" w:space="0" w:color="B4C3AE"/>
            </w:tcBorders>
          </w:tcPr>
          <w:p w14:paraId="1AD2A786" w14:textId="77777777" w:rsidR="006607EE" w:rsidRPr="008B414C" w:rsidRDefault="006607EE" w:rsidP="00816F7D">
            <w:pPr>
              <w:rPr>
                <w:rFonts w:ascii="Tahoma" w:hAnsi="Tahoma" w:cs="Tahoma"/>
              </w:rPr>
            </w:pPr>
          </w:p>
        </w:tc>
      </w:tr>
      <w:tr w:rsidR="006607EE" w:rsidRPr="008B414C" w14:paraId="497FB90A" w14:textId="77777777" w:rsidTr="00816F7D">
        <w:trPr>
          <w:trHeight w:hRule="exact" w:val="360"/>
        </w:trPr>
        <w:tc>
          <w:tcPr>
            <w:tcW w:w="2734" w:type="dxa"/>
            <w:tcBorders>
              <w:top w:val="single" w:sz="5" w:space="0" w:color="B4C3AE"/>
              <w:left w:val="single" w:sz="5" w:space="0" w:color="B4C3AE"/>
              <w:bottom w:val="single" w:sz="5" w:space="0" w:color="B4C3AE"/>
              <w:right w:val="single" w:sz="5" w:space="0" w:color="B4C3AE"/>
            </w:tcBorders>
          </w:tcPr>
          <w:p w14:paraId="05A885AD" w14:textId="77777777" w:rsidR="006607EE" w:rsidRPr="008B414C" w:rsidRDefault="00445139" w:rsidP="00816F7D">
            <w:pPr>
              <w:spacing w:before="53"/>
              <w:ind w:left="100"/>
              <w:rPr>
                <w:rFonts w:ascii="Tahoma" w:eastAsia="Tahoma" w:hAnsi="Tahoma" w:cs="Tahoma"/>
              </w:rPr>
            </w:pPr>
            <w:r w:rsidRPr="008B414C">
              <w:rPr>
                <w:rFonts w:ascii="Tahoma" w:eastAsia="Tahoma" w:hAnsi="Tahoma" w:cs="Tahoma"/>
                <w:spacing w:val="-1"/>
              </w:rPr>
              <w:t>S</w:t>
            </w:r>
            <w:r w:rsidRPr="008B414C">
              <w:rPr>
                <w:rFonts w:ascii="Tahoma" w:eastAsia="Tahoma" w:hAnsi="Tahoma" w:cs="Tahoma"/>
                <w:spacing w:val="1"/>
              </w:rPr>
              <w:t>a</w:t>
            </w:r>
            <w:r w:rsidRPr="008B414C">
              <w:rPr>
                <w:rFonts w:ascii="Tahoma" w:eastAsia="Tahoma" w:hAnsi="Tahoma" w:cs="Tahoma"/>
                <w:spacing w:val="-1"/>
              </w:rPr>
              <w:t>u</w:t>
            </w:r>
            <w:r w:rsidRPr="008B414C">
              <w:rPr>
                <w:rFonts w:ascii="Tahoma" w:eastAsia="Tahoma" w:hAnsi="Tahoma" w:cs="Tahoma"/>
              </w:rPr>
              <w:t>di</w:t>
            </w:r>
            <w:r w:rsidRPr="008B414C">
              <w:rPr>
                <w:rFonts w:ascii="Tahoma" w:eastAsia="Tahoma" w:hAnsi="Tahoma" w:cs="Tahoma"/>
                <w:spacing w:val="-5"/>
              </w:rPr>
              <w:t xml:space="preserve"> </w:t>
            </w:r>
            <w:r w:rsidRPr="008B414C">
              <w:rPr>
                <w:rFonts w:ascii="Tahoma" w:eastAsia="Tahoma" w:hAnsi="Tahoma" w:cs="Tahoma"/>
                <w:spacing w:val="2"/>
              </w:rPr>
              <w:t>c</w:t>
            </w:r>
            <w:r w:rsidRPr="008B414C">
              <w:rPr>
                <w:rFonts w:ascii="Tahoma" w:eastAsia="Tahoma" w:hAnsi="Tahoma" w:cs="Tahoma"/>
              </w:rPr>
              <w:t>o</w:t>
            </w:r>
            <w:r w:rsidRPr="008B414C">
              <w:rPr>
                <w:rFonts w:ascii="Tahoma" w:eastAsia="Tahoma" w:hAnsi="Tahoma" w:cs="Tahoma"/>
                <w:spacing w:val="-1"/>
              </w:rPr>
              <w:t>n</w:t>
            </w:r>
            <w:r w:rsidRPr="008B414C">
              <w:rPr>
                <w:rFonts w:ascii="Tahoma" w:eastAsia="Tahoma" w:hAnsi="Tahoma" w:cs="Tahoma"/>
                <w:spacing w:val="2"/>
              </w:rPr>
              <w:t>s</w:t>
            </w:r>
            <w:r w:rsidRPr="008B414C">
              <w:rPr>
                <w:rFonts w:ascii="Tahoma" w:eastAsia="Tahoma" w:hAnsi="Tahoma" w:cs="Tahoma"/>
                <w:spacing w:val="-1"/>
              </w:rPr>
              <w:t>u</w:t>
            </w:r>
            <w:r w:rsidRPr="008B414C">
              <w:rPr>
                <w:rFonts w:ascii="Tahoma" w:eastAsia="Tahoma" w:hAnsi="Tahoma" w:cs="Tahoma"/>
              </w:rPr>
              <w:t>l</w:t>
            </w:r>
            <w:r w:rsidRPr="008B414C">
              <w:rPr>
                <w:rFonts w:ascii="Tahoma" w:eastAsia="Tahoma" w:hAnsi="Tahoma" w:cs="Tahoma"/>
                <w:spacing w:val="1"/>
              </w:rPr>
              <w:t>at</w:t>
            </w:r>
            <w:r w:rsidRPr="008B414C">
              <w:rPr>
                <w:rFonts w:ascii="Tahoma" w:eastAsia="Tahoma" w:hAnsi="Tahoma" w:cs="Tahoma"/>
              </w:rPr>
              <w:t>e</w:t>
            </w:r>
          </w:p>
        </w:tc>
        <w:tc>
          <w:tcPr>
            <w:tcW w:w="3679" w:type="dxa"/>
            <w:tcBorders>
              <w:top w:val="single" w:sz="5" w:space="0" w:color="B4C3AE"/>
              <w:left w:val="single" w:sz="5" w:space="0" w:color="B4C3AE"/>
              <w:bottom w:val="single" w:sz="5" w:space="0" w:color="B4C3AE"/>
              <w:right w:val="single" w:sz="5" w:space="0" w:color="B4C3AE"/>
            </w:tcBorders>
          </w:tcPr>
          <w:p w14:paraId="2D1CEB68" w14:textId="77777777" w:rsidR="006607EE" w:rsidRPr="008B414C" w:rsidRDefault="006607EE" w:rsidP="00816F7D">
            <w:pPr>
              <w:rPr>
                <w:rFonts w:ascii="Tahoma" w:hAnsi="Tahoma" w:cs="Tahoma"/>
              </w:rPr>
            </w:pPr>
          </w:p>
        </w:tc>
      </w:tr>
      <w:tr w:rsidR="006607EE" w:rsidRPr="008B414C" w14:paraId="2A4B424F" w14:textId="77777777" w:rsidTr="00816F7D">
        <w:trPr>
          <w:trHeight w:hRule="exact" w:val="669"/>
        </w:trPr>
        <w:tc>
          <w:tcPr>
            <w:tcW w:w="2734" w:type="dxa"/>
            <w:tcBorders>
              <w:top w:val="single" w:sz="5" w:space="0" w:color="B4C3AE"/>
              <w:left w:val="single" w:sz="5" w:space="0" w:color="B4C3AE"/>
              <w:bottom w:val="single" w:sz="5" w:space="0" w:color="B4C3AE"/>
              <w:right w:val="single" w:sz="5" w:space="0" w:color="B4C3AE"/>
            </w:tcBorders>
          </w:tcPr>
          <w:p w14:paraId="43EAA0AE" w14:textId="561FB0E9" w:rsidR="006607EE" w:rsidRPr="008B414C" w:rsidRDefault="00445139" w:rsidP="00816F7D">
            <w:pPr>
              <w:spacing w:before="53"/>
              <w:ind w:left="100"/>
              <w:rPr>
                <w:rFonts w:ascii="Tahoma" w:eastAsia="Tahoma" w:hAnsi="Tahoma" w:cs="Tahoma"/>
              </w:rPr>
            </w:pPr>
            <w:r w:rsidRPr="008B414C">
              <w:rPr>
                <w:rFonts w:ascii="Tahoma" w:eastAsia="Tahoma" w:hAnsi="Tahoma" w:cs="Tahoma"/>
                <w:spacing w:val="1"/>
              </w:rPr>
              <w:t>Rea</w:t>
            </w:r>
            <w:r w:rsidRPr="008B414C">
              <w:rPr>
                <w:rFonts w:ascii="Tahoma" w:eastAsia="Tahoma" w:hAnsi="Tahoma" w:cs="Tahoma"/>
              </w:rPr>
              <w:t>son</w:t>
            </w:r>
            <w:r w:rsidRPr="008B414C">
              <w:rPr>
                <w:rFonts w:ascii="Tahoma" w:eastAsia="Tahoma" w:hAnsi="Tahoma" w:cs="Tahoma"/>
                <w:spacing w:val="-7"/>
              </w:rPr>
              <w:t xml:space="preserve"> </w:t>
            </w:r>
            <w:r w:rsidRPr="008B414C">
              <w:rPr>
                <w:rFonts w:ascii="Tahoma" w:eastAsia="Tahoma" w:hAnsi="Tahoma" w:cs="Tahoma"/>
              </w:rPr>
              <w:t>of</w:t>
            </w:r>
            <w:r w:rsidRPr="008B414C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8B414C">
              <w:rPr>
                <w:rFonts w:ascii="Tahoma" w:eastAsia="Tahoma" w:hAnsi="Tahoma" w:cs="Tahoma"/>
                <w:spacing w:val="1"/>
              </w:rPr>
              <w:t>V</w:t>
            </w:r>
            <w:r w:rsidRPr="008B414C">
              <w:rPr>
                <w:rFonts w:ascii="Tahoma" w:eastAsia="Tahoma" w:hAnsi="Tahoma" w:cs="Tahoma"/>
              </w:rPr>
              <w:t>isit</w:t>
            </w:r>
          </w:p>
        </w:tc>
        <w:tc>
          <w:tcPr>
            <w:tcW w:w="3679" w:type="dxa"/>
            <w:tcBorders>
              <w:top w:val="single" w:sz="5" w:space="0" w:color="B4C3AE"/>
              <w:left w:val="single" w:sz="5" w:space="0" w:color="B4C3AE"/>
              <w:bottom w:val="single" w:sz="5" w:space="0" w:color="B4C3AE"/>
              <w:right w:val="single" w:sz="5" w:space="0" w:color="B4C3AE"/>
            </w:tcBorders>
          </w:tcPr>
          <w:p w14:paraId="1B230A35" w14:textId="2ABE5869" w:rsidR="006607EE" w:rsidRPr="008B414C" w:rsidRDefault="008B414C" w:rsidP="00816F7D">
            <w:pPr>
              <w:spacing w:before="38"/>
              <w:ind w:left="102"/>
              <w:rPr>
                <w:rFonts w:ascii="Tahoma" w:eastAsia="Palatino Linotype" w:hAnsi="Tahoma" w:cs="Tahoma"/>
              </w:rPr>
            </w:pPr>
            <w:r w:rsidRPr="008B414C">
              <w:rPr>
                <w:rFonts w:ascii="Tahoma" w:eastAsia="Palatino Linotype" w:hAnsi="Tahoma" w:cs="Tahoma"/>
              </w:rPr>
              <w:t>Saudi Mari</w:t>
            </w:r>
            <w:bookmarkStart w:id="0" w:name="_GoBack"/>
            <w:bookmarkEnd w:id="0"/>
            <w:r w:rsidRPr="008B414C">
              <w:rPr>
                <w:rFonts w:ascii="Tahoma" w:eastAsia="Palatino Linotype" w:hAnsi="Tahoma" w:cs="Tahoma"/>
              </w:rPr>
              <w:t>time Congress 2020</w:t>
            </w:r>
          </w:p>
        </w:tc>
      </w:tr>
      <w:tr w:rsidR="006607EE" w:rsidRPr="008B414C" w14:paraId="4672394A" w14:textId="77777777" w:rsidTr="00816F7D">
        <w:trPr>
          <w:trHeight w:hRule="exact" w:val="360"/>
        </w:trPr>
        <w:tc>
          <w:tcPr>
            <w:tcW w:w="2734" w:type="dxa"/>
            <w:tcBorders>
              <w:top w:val="single" w:sz="5" w:space="0" w:color="B4C3AE"/>
              <w:left w:val="single" w:sz="5" w:space="0" w:color="B4C3AE"/>
              <w:bottom w:val="single" w:sz="5" w:space="0" w:color="B4C3AE"/>
              <w:right w:val="single" w:sz="5" w:space="0" w:color="B4C3AE"/>
            </w:tcBorders>
          </w:tcPr>
          <w:p w14:paraId="243BAD3D" w14:textId="77777777" w:rsidR="006607EE" w:rsidRPr="008B414C" w:rsidRDefault="00445139" w:rsidP="00816F7D">
            <w:pPr>
              <w:spacing w:before="53"/>
              <w:ind w:left="100"/>
              <w:rPr>
                <w:rFonts w:ascii="Tahoma" w:eastAsia="Tahoma" w:hAnsi="Tahoma" w:cs="Tahoma"/>
              </w:rPr>
            </w:pPr>
            <w:r w:rsidRPr="008B414C">
              <w:rPr>
                <w:rFonts w:ascii="Tahoma" w:eastAsia="Tahoma" w:hAnsi="Tahoma" w:cs="Tahoma"/>
              </w:rPr>
              <w:t>Co</w:t>
            </w:r>
            <w:r w:rsidRPr="008B414C">
              <w:rPr>
                <w:rFonts w:ascii="Tahoma" w:eastAsia="Tahoma" w:hAnsi="Tahoma" w:cs="Tahoma"/>
                <w:spacing w:val="1"/>
              </w:rPr>
              <w:t>m</w:t>
            </w:r>
            <w:r w:rsidRPr="008B414C">
              <w:rPr>
                <w:rFonts w:ascii="Tahoma" w:eastAsia="Tahoma" w:hAnsi="Tahoma" w:cs="Tahoma"/>
              </w:rPr>
              <w:t>i</w:t>
            </w:r>
            <w:r w:rsidRPr="008B414C">
              <w:rPr>
                <w:rFonts w:ascii="Tahoma" w:eastAsia="Tahoma" w:hAnsi="Tahoma" w:cs="Tahoma"/>
                <w:spacing w:val="-1"/>
              </w:rPr>
              <w:t>n</w:t>
            </w:r>
            <w:r w:rsidRPr="008B414C">
              <w:rPr>
                <w:rFonts w:ascii="Tahoma" w:eastAsia="Tahoma" w:hAnsi="Tahoma" w:cs="Tahoma"/>
              </w:rPr>
              <w:t>g</w:t>
            </w:r>
            <w:r w:rsidRPr="008B414C">
              <w:rPr>
                <w:rFonts w:ascii="Tahoma" w:eastAsia="Tahoma" w:hAnsi="Tahoma" w:cs="Tahoma"/>
                <w:spacing w:val="-7"/>
              </w:rPr>
              <w:t xml:space="preserve"> </w:t>
            </w:r>
            <w:r w:rsidRPr="008B414C">
              <w:rPr>
                <w:rFonts w:ascii="Tahoma" w:eastAsia="Tahoma" w:hAnsi="Tahoma" w:cs="Tahoma"/>
                <w:spacing w:val="-1"/>
              </w:rPr>
              <w:t>f</w:t>
            </w:r>
            <w:r w:rsidRPr="008B414C">
              <w:rPr>
                <w:rFonts w:ascii="Tahoma" w:eastAsia="Tahoma" w:hAnsi="Tahoma" w:cs="Tahoma"/>
                <w:spacing w:val="3"/>
              </w:rPr>
              <w:t>r</w:t>
            </w:r>
            <w:r w:rsidRPr="008B414C">
              <w:rPr>
                <w:rFonts w:ascii="Tahoma" w:eastAsia="Tahoma" w:hAnsi="Tahoma" w:cs="Tahoma"/>
              </w:rPr>
              <w:t>om</w:t>
            </w:r>
          </w:p>
        </w:tc>
        <w:tc>
          <w:tcPr>
            <w:tcW w:w="3679" w:type="dxa"/>
            <w:tcBorders>
              <w:top w:val="single" w:sz="5" w:space="0" w:color="B4C3AE"/>
              <w:left w:val="single" w:sz="5" w:space="0" w:color="B4C3AE"/>
              <w:bottom w:val="single" w:sz="5" w:space="0" w:color="B4C3AE"/>
              <w:right w:val="single" w:sz="5" w:space="0" w:color="B4C3AE"/>
            </w:tcBorders>
          </w:tcPr>
          <w:p w14:paraId="2071BD27" w14:textId="77777777" w:rsidR="006607EE" w:rsidRPr="008B414C" w:rsidRDefault="006607EE" w:rsidP="00816F7D">
            <w:pPr>
              <w:rPr>
                <w:rFonts w:ascii="Tahoma" w:hAnsi="Tahoma" w:cs="Tahoma"/>
              </w:rPr>
            </w:pPr>
          </w:p>
        </w:tc>
      </w:tr>
    </w:tbl>
    <w:p w14:paraId="270CA799" w14:textId="6262CE87" w:rsidR="00D15B5B" w:rsidRPr="00D15B5B" w:rsidRDefault="00816F7D" w:rsidP="00D15B5B">
      <w:pPr>
        <w:pStyle w:val="ListParagraph"/>
        <w:spacing w:line="280" w:lineRule="exact"/>
        <w:ind w:left="1260" w:right="5173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2B8658A6" w14:textId="77777777" w:rsidR="006607EE" w:rsidRPr="008B414C" w:rsidRDefault="00445139" w:rsidP="00D15B5B">
      <w:pPr>
        <w:pStyle w:val="ListParagraph"/>
        <w:numPr>
          <w:ilvl w:val="0"/>
          <w:numId w:val="2"/>
        </w:numPr>
        <w:spacing w:line="280" w:lineRule="exact"/>
        <w:ind w:left="1260" w:right="5173" w:hanging="381"/>
        <w:rPr>
          <w:rFonts w:ascii="Tahoma" w:hAnsi="Tahoma" w:cs="Tahoma"/>
        </w:rPr>
      </w:pPr>
      <w:r w:rsidRPr="008B414C">
        <w:rPr>
          <w:rFonts w:ascii="Tahoma" w:hAnsi="Tahoma" w:cs="Tahoma"/>
          <w:spacing w:val="-1"/>
          <w:position w:val="-1"/>
        </w:rPr>
        <w:t>K</w:t>
      </w:r>
      <w:r w:rsidRPr="008B414C">
        <w:rPr>
          <w:rFonts w:ascii="Tahoma" w:hAnsi="Tahoma" w:cs="Tahoma"/>
          <w:spacing w:val="1"/>
          <w:position w:val="-1"/>
        </w:rPr>
        <w:t>i</w:t>
      </w:r>
      <w:r w:rsidRPr="008B414C">
        <w:rPr>
          <w:rFonts w:ascii="Tahoma" w:hAnsi="Tahoma" w:cs="Tahoma"/>
          <w:position w:val="-1"/>
        </w:rPr>
        <w:t>nd</w:t>
      </w:r>
      <w:r w:rsidRPr="008B414C">
        <w:rPr>
          <w:rFonts w:ascii="Tahoma" w:hAnsi="Tahoma" w:cs="Tahoma"/>
          <w:spacing w:val="3"/>
          <w:position w:val="-1"/>
        </w:rPr>
        <w:t>l</w:t>
      </w:r>
      <w:r w:rsidRPr="008B414C">
        <w:rPr>
          <w:rFonts w:ascii="Tahoma" w:hAnsi="Tahoma" w:cs="Tahoma"/>
          <w:position w:val="-1"/>
        </w:rPr>
        <w:t>y</w:t>
      </w:r>
      <w:r w:rsidRPr="008B414C">
        <w:rPr>
          <w:rFonts w:ascii="Tahoma" w:hAnsi="Tahoma" w:cs="Tahoma"/>
          <w:spacing w:val="-5"/>
          <w:position w:val="-1"/>
        </w:rPr>
        <w:t xml:space="preserve"> </w:t>
      </w:r>
      <w:r w:rsidRPr="008B414C">
        <w:rPr>
          <w:rFonts w:ascii="Tahoma" w:hAnsi="Tahoma" w:cs="Tahoma"/>
          <w:position w:val="-1"/>
        </w:rPr>
        <w:t>p</w:t>
      </w:r>
      <w:r w:rsidRPr="008B414C">
        <w:rPr>
          <w:rFonts w:ascii="Tahoma" w:hAnsi="Tahoma" w:cs="Tahoma"/>
          <w:spacing w:val="-1"/>
          <w:position w:val="-1"/>
        </w:rPr>
        <w:t>r</w:t>
      </w:r>
      <w:r w:rsidRPr="008B414C">
        <w:rPr>
          <w:rFonts w:ascii="Tahoma" w:hAnsi="Tahoma" w:cs="Tahoma"/>
          <w:position w:val="-1"/>
        </w:rPr>
        <w:t>ov</w:t>
      </w:r>
      <w:r w:rsidRPr="008B414C">
        <w:rPr>
          <w:rFonts w:ascii="Tahoma" w:hAnsi="Tahoma" w:cs="Tahoma"/>
          <w:spacing w:val="1"/>
          <w:position w:val="-1"/>
        </w:rPr>
        <w:t>i</w:t>
      </w:r>
      <w:r w:rsidRPr="008B414C">
        <w:rPr>
          <w:rFonts w:ascii="Tahoma" w:hAnsi="Tahoma" w:cs="Tahoma"/>
          <w:position w:val="-1"/>
        </w:rPr>
        <w:t>de</w:t>
      </w:r>
      <w:r w:rsidRPr="008B414C">
        <w:rPr>
          <w:rFonts w:ascii="Tahoma" w:hAnsi="Tahoma" w:cs="Tahoma"/>
          <w:spacing w:val="-1"/>
          <w:position w:val="-1"/>
        </w:rPr>
        <w:t xml:space="preserve"> </w:t>
      </w:r>
      <w:r w:rsidRPr="008B414C">
        <w:rPr>
          <w:rFonts w:ascii="Tahoma" w:hAnsi="Tahoma" w:cs="Tahoma"/>
          <w:position w:val="-1"/>
        </w:rPr>
        <w:t xml:space="preserve">us </w:t>
      </w:r>
      <w:r w:rsidRPr="008B414C">
        <w:rPr>
          <w:rFonts w:ascii="Tahoma" w:hAnsi="Tahoma" w:cs="Tahoma"/>
          <w:spacing w:val="1"/>
          <w:position w:val="-1"/>
        </w:rPr>
        <w:t>P</w:t>
      </w:r>
      <w:r w:rsidRPr="008B414C">
        <w:rPr>
          <w:rFonts w:ascii="Tahoma" w:hAnsi="Tahoma" w:cs="Tahoma"/>
          <w:spacing w:val="-1"/>
          <w:position w:val="-1"/>
        </w:rPr>
        <w:t>a</w:t>
      </w:r>
      <w:r w:rsidRPr="008B414C">
        <w:rPr>
          <w:rFonts w:ascii="Tahoma" w:hAnsi="Tahoma" w:cs="Tahoma"/>
          <w:position w:val="-1"/>
        </w:rPr>
        <w:t>ss</w:t>
      </w:r>
      <w:r w:rsidRPr="008B414C">
        <w:rPr>
          <w:rFonts w:ascii="Tahoma" w:hAnsi="Tahoma" w:cs="Tahoma"/>
          <w:spacing w:val="2"/>
          <w:position w:val="-1"/>
        </w:rPr>
        <w:t>p</w:t>
      </w:r>
      <w:r w:rsidRPr="008B414C">
        <w:rPr>
          <w:rFonts w:ascii="Tahoma" w:hAnsi="Tahoma" w:cs="Tahoma"/>
          <w:position w:val="-1"/>
        </w:rPr>
        <w:t>o</w:t>
      </w:r>
      <w:r w:rsidRPr="008B414C">
        <w:rPr>
          <w:rFonts w:ascii="Tahoma" w:hAnsi="Tahoma" w:cs="Tahoma"/>
          <w:spacing w:val="-1"/>
          <w:position w:val="-1"/>
        </w:rPr>
        <w:t>r</w:t>
      </w:r>
      <w:r w:rsidRPr="008B414C">
        <w:rPr>
          <w:rFonts w:ascii="Tahoma" w:hAnsi="Tahoma" w:cs="Tahoma"/>
          <w:position w:val="-1"/>
        </w:rPr>
        <w:t xml:space="preserve">t </w:t>
      </w:r>
      <w:r w:rsidRPr="008B414C">
        <w:rPr>
          <w:rFonts w:ascii="Tahoma" w:hAnsi="Tahoma" w:cs="Tahoma"/>
          <w:spacing w:val="1"/>
          <w:position w:val="-1"/>
        </w:rPr>
        <w:t>C</w:t>
      </w:r>
      <w:r w:rsidRPr="008B414C">
        <w:rPr>
          <w:rFonts w:ascii="Tahoma" w:hAnsi="Tahoma" w:cs="Tahoma"/>
          <w:position w:val="-1"/>
        </w:rPr>
        <w:t>o</w:t>
      </w:r>
      <w:r w:rsidRPr="008B414C">
        <w:rPr>
          <w:rFonts w:ascii="Tahoma" w:hAnsi="Tahoma" w:cs="Tahoma"/>
          <w:spacing w:val="2"/>
          <w:position w:val="-1"/>
        </w:rPr>
        <w:t>p</w:t>
      </w:r>
      <w:r w:rsidRPr="008B414C">
        <w:rPr>
          <w:rFonts w:ascii="Tahoma" w:hAnsi="Tahoma" w:cs="Tahoma"/>
          <w:position w:val="-1"/>
        </w:rPr>
        <w:t>y</w:t>
      </w:r>
      <w:r w:rsidRPr="008B414C">
        <w:rPr>
          <w:rFonts w:ascii="Tahoma" w:hAnsi="Tahoma" w:cs="Tahoma"/>
          <w:spacing w:val="-5"/>
          <w:position w:val="-1"/>
        </w:rPr>
        <w:t xml:space="preserve"> </w:t>
      </w:r>
      <w:r w:rsidRPr="008B414C">
        <w:rPr>
          <w:rFonts w:ascii="Tahoma" w:hAnsi="Tahoma" w:cs="Tahoma"/>
          <w:position w:val="-1"/>
        </w:rPr>
        <w:t>of</w:t>
      </w:r>
      <w:r w:rsidRPr="008B414C">
        <w:rPr>
          <w:rFonts w:ascii="Tahoma" w:hAnsi="Tahoma" w:cs="Tahoma"/>
          <w:spacing w:val="-1"/>
          <w:position w:val="-1"/>
        </w:rPr>
        <w:t xml:space="preserve"> </w:t>
      </w:r>
      <w:r w:rsidRPr="008B414C">
        <w:rPr>
          <w:rFonts w:ascii="Tahoma" w:hAnsi="Tahoma" w:cs="Tahoma"/>
          <w:position w:val="-1"/>
        </w:rPr>
        <w:t>v</w:t>
      </w:r>
      <w:r w:rsidRPr="008B414C">
        <w:rPr>
          <w:rFonts w:ascii="Tahoma" w:hAnsi="Tahoma" w:cs="Tahoma"/>
          <w:spacing w:val="1"/>
          <w:position w:val="-1"/>
        </w:rPr>
        <w:t>i</w:t>
      </w:r>
      <w:r w:rsidRPr="008B414C">
        <w:rPr>
          <w:rFonts w:ascii="Tahoma" w:hAnsi="Tahoma" w:cs="Tahoma"/>
          <w:position w:val="-1"/>
        </w:rPr>
        <w:t>s</w:t>
      </w:r>
      <w:r w:rsidRPr="008B414C">
        <w:rPr>
          <w:rFonts w:ascii="Tahoma" w:hAnsi="Tahoma" w:cs="Tahoma"/>
          <w:spacing w:val="1"/>
          <w:position w:val="-1"/>
        </w:rPr>
        <w:t>it</w:t>
      </w:r>
      <w:r w:rsidRPr="008B414C">
        <w:rPr>
          <w:rFonts w:ascii="Tahoma" w:hAnsi="Tahoma" w:cs="Tahoma"/>
          <w:position w:val="-1"/>
        </w:rPr>
        <w:t>o</w:t>
      </w:r>
      <w:r w:rsidRPr="008B414C">
        <w:rPr>
          <w:rFonts w:ascii="Tahoma" w:hAnsi="Tahoma" w:cs="Tahoma"/>
          <w:spacing w:val="-1"/>
          <w:position w:val="-1"/>
        </w:rPr>
        <w:t>r</w:t>
      </w:r>
      <w:r w:rsidRPr="008B414C">
        <w:rPr>
          <w:rFonts w:ascii="Tahoma" w:hAnsi="Tahoma" w:cs="Tahoma"/>
          <w:position w:val="-1"/>
        </w:rPr>
        <w:t>.</w:t>
      </w:r>
    </w:p>
    <w:p w14:paraId="5C039765" w14:textId="3E6EA7E6" w:rsidR="006607EE" w:rsidRPr="008B414C" w:rsidRDefault="00445139" w:rsidP="00D15B5B">
      <w:pPr>
        <w:pStyle w:val="ListParagraph"/>
        <w:numPr>
          <w:ilvl w:val="0"/>
          <w:numId w:val="2"/>
        </w:numPr>
        <w:spacing w:line="260" w:lineRule="exact"/>
        <w:ind w:left="1260" w:right="4979" w:hanging="381"/>
        <w:rPr>
          <w:rFonts w:ascii="Tahoma" w:hAnsi="Tahoma" w:cs="Tahoma"/>
        </w:rPr>
      </w:pPr>
      <w:r w:rsidRPr="008B414C">
        <w:rPr>
          <w:rFonts w:ascii="Tahoma" w:hAnsi="Tahoma" w:cs="Tahoma"/>
          <w:spacing w:val="-3"/>
        </w:rPr>
        <w:t>I</w:t>
      </w:r>
      <w:r w:rsidRPr="008B414C">
        <w:rPr>
          <w:rFonts w:ascii="Tahoma" w:hAnsi="Tahoma" w:cs="Tahoma"/>
        </w:rPr>
        <w:t>f</w:t>
      </w:r>
      <w:r w:rsidRPr="008B414C">
        <w:rPr>
          <w:rFonts w:ascii="Tahoma" w:hAnsi="Tahoma" w:cs="Tahoma"/>
          <w:spacing w:val="2"/>
        </w:rPr>
        <w:t xml:space="preserve"> </w:t>
      </w:r>
      <w:r w:rsidRPr="008B414C">
        <w:rPr>
          <w:rFonts w:ascii="Tahoma" w:hAnsi="Tahoma" w:cs="Tahoma"/>
          <w:spacing w:val="1"/>
        </w:rPr>
        <w:t>R</w:t>
      </w:r>
      <w:r w:rsidRPr="008B414C">
        <w:rPr>
          <w:rFonts w:ascii="Tahoma" w:hAnsi="Tahoma" w:cs="Tahoma"/>
          <w:spacing w:val="-1"/>
        </w:rPr>
        <w:t>e</w:t>
      </w:r>
      <w:r w:rsidRPr="008B414C">
        <w:rPr>
          <w:rFonts w:ascii="Tahoma" w:hAnsi="Tahoma" w:cs="Tahoma"/>
        </w:rPr>
        <w:t>s</w:t>
      </w:r>
      <w:r w:rsidRPr="008B414C">
        <w:rPr>
          <w:rFonts w:ascii="Tahoma" w:hAnsi="Tahoma" w:cs="Tahoma"/>
          <w:spacing w:val="1"/>
        </w:rPr>
        <w:t>i</w:t>
      </w:r>
      <w:r w:rsidRPr="008B414C">
        <w:rPr>
          <w:rFonts w:ascii="Tahoma" w:hAnsi="Tahoma" w:cs="Tahoma"/>
        </w:rPr>
        <w:t>d</w:t>
      </w:r>
      <w:r w:rsidRPr="008B414C">
        <w:rPr>
          <w:rFonts w:ascii="Tahoma" w:hAnsi="Tahoma" w:cs="Tahoma"/>
          <w:spacing w:val="-1"/>
        </w:rPr>
        <w:t>e</w:t>
      </w:r>
      <w:r w:rsidRPr="008B414C">
        <w:rPr>
          <w:rFonts w:ascii="Tahoma" w:hAnsi="Tahoma" w:cs="Tahoma"/>
        </w:rPr>
        <w:t xml:space="preserve">nt </w:t>
      </w:r>
      <w:r w:rsidRPr="008B414C">
        <w:rPr>
          <w:rFonts w:ascii="Tahoma" w:hAnsi="Tahoma" w:cs="Tahoma"/>
          <w:spacing w:val="1"/>
        </w:rPr>
        <w:t>i</w:t>
      </w:r>
      <w:r w:rsidRPr="008B414C">
        <w:rPr>
          <w:rFonts w:ascii="Tahoma" w:hAnsi="Tahoma" w:cs="Tahoma"/>
        </w:rPr>
        <w:t xml:space="preserve">n </w:t>
      </w:r>
      <w:r w:rsidRPr="008B414C">
        <w:rPr>
          <w:rFonts w:ascii="Tahoma" w:hAnsi="Tahoma" w:cs="Tahoma"/>
          <w:spacing w:val="-1"/>
        </w:rPr>
        <w:t>G</w:t>
      </w:r>
      <w:r w:rsidRPr="008B414C">
        <w:rPr>
          <w:rFonts w:ascii="Tahoma" w:hAnsi="Tahoma" w:cs="Tahoma"/>
          <w:spacing w:val="1"/>
        </w:rPr>
        <w:t>CC</w:t>
      </w:r>
      <w:r w:rsidRPr="008B414C">
        <w:rPr>
          <w:rFonts w:ascii="Tahoma" w:hAnsi="Tahoma" w:cs="Tahoma"/>
        </w:rPr>
        <w:t xml:space="preserve">, </w:t>
      </w:r>
      <w:r w:rsidRPr="008B414C">
        <w:rPr>
          <w:rFonts w:ascii="Tahoma" w:hAnsi="Tahoma" w:cs="Tahoma"/>
          <w:spacing w:val="1"/>
        </w:rPr>
        <w:t>C</w:t>
      </w:r>
      <w:r w:rsidRPr="008B414C">
        <w:rPr>
          <w:rFonts w:ascii="Tahoma" w:hAnsi="Tahoma" w:cs="Tahoma"/>
        </w:rPr>
        <w:t>opy</w:t>
      </w:r>
      <w:r w:rsidRPr="008B414C">
        <w:rPr>
          <w:rFonts w:ascii="Tahoma" w:hAnsi="Tahoma" w:cs="Tahoma"/>
          <w:spacing w:val="-2"/>
        </w:rPr>
        <w:t xml:space="preserve"> </w:t>
      </w:r>
      <w:r w:rsidRPr="008B414C">
        <w:rPr>
          <w:rFonts w:ascii="Tahoma" w:hAnsi="Tahoma" w:cs="Tahoma"/>
        </w:rPr>
        <w:t>of</w:t>
      </w:r>
      <w:r w:rsidRPr="008B414C">
        <w:rPr>
          <w:rFonts w:ascii="Tahoma" w:hAnsi="Tahoma" w:cs="Tahoma"/>
          <w:spacing w:val="-1"/>
        </w:rPr>
        <w:t xml:space="preserve"> </w:t>
      </w:r>
      <w:r w:rsidRPr="008B414C">
        <w:rPr>
          <w:rFonts w:ascii="Tahoma" w:hAnsi="Tahoma" w:cs="Tahoma"/>
          <w:spacing w:val="1"/>
        </w:rPr>
        <w:t>R</w:t>
      </w:r>
      <w:r w:rsidRPr="008B414C">
        <w:rPr>
          <w:rFonts w:ascii="Tahoma" w:hAnsi="Tahoma" w:cs="Tahoma"/>
          <w:spacing w:val="-1"/>
        </w:rPr>
        <w:t>e</w:t>
      </w:r>
      <w:r w:rsidRPr="008B414C">
        <w:rPr>
          <w:rFonts w:ascii="Tahoma" w:hAnsi="Tahoma" w:cs="Tahoma"/>
        </w:rPr>
        <w:t>s</w:t>
      </w:r>
      <w:r w:rsidRPr="008B414C">
        <w:rPr>
          <w:rFonts w:ascii="Tahoma" w:hAnsi="Tahoma" w:cs="Tahoma"/>
          <w:spacing w:val="1"/>
        </w:rPr>
        <w:t>i</w:t>
      </w:r>
      <w:r w:rsidRPr="008B414C">
        <w:rPr>
          <w:rFonts w:ascii="Tahoma" w:hAnsi="Tahoma" w:cs="Tahoma"/>
          <w:spacing w:val="2"/>
        </w:rPr>
        <w:t>d</w:t>
      </w:r>
      <w:r w:rsidRPr="008B414C">
        <w:rPr>
          <w:rFonts w:ascii="Tahoma" w:hAnsi="Tahoma" w:cs="Tahoma"/>
          <w:spacing w:val="-1"/>
        </w:rPr>
        <w:t>e</w:t>
      </w:r>
      <w:r w:rsidRPr="008B414C">
        <w:rPr>
          <w:rFonts w:ascii="Tahoma" w:hAnsi="Tahoma" w:cs="Tahoma"/>
        </w:rPr>
        <w:t>n</w:t>
      </w:r>
      <w:r w:rsidRPr="008B414C">
        <w:rPr>
          <w:rFonts w:ascii="Tahoma" w:hAnsi="Tahoma" w:cs="Tahoma"/>
          <w:spacing w:val="-1"/>
        </w:rPr>
        <w:t>c</w:t>
      </w:r>
      <w:r w:rsidRPr="008B414C">
        <w:rPr>
          <w:rFonts w:ascii="Tahoma" w:hAnsi="Tahoma" w:cs="Tahoma"/>
        </w:rPr>
        <w:t>e</w:t>
      </w:r>
      <w:r w:rsidRPr="008B414C">
        <w:rPr>
          <w:rFonts w:ascii="Tahoma" w:hAnsi="Tahoma" w:cs="Tahoma"/>
          <w:spacing w:val="-1"/>
        </w:rPr>
        <w:t xml:space="preserve"> </w:t>
      </w:r>
      <w:r w:rsidRPr="008B414C">
        <w:rPr>
          <w:rFonts w:ascii="Tahoma" w:hAnsi="Tahoma" w:cs="Tahoma"/>
          <w:spacing w:val="1"/>
        </w:rPr>
        <w:t>Pe</w:t>
      </w:r>
      <w:r w:rsidRPr="008B414C">
        <w:rPr>
          <w:rFonts w:ascii="Tahoma" w:hAnsi="Tahoma" w:cs="Tahoma"/>
          <w:spacing w:val="-1"/>
        </w:rPr>
        <w:t>r</w:t>
      </w:r>
      <w:r w:rsidRPr="008B414C">
        <w:rPr>
          <w:rFonts w:ascii="Tahoma" w:hAnsi="Tahoma" w:cs="Tahoma"/>
          <w:spacing w:val="1"/>
        </w:rPr>
        <w:t>mit</w:t>
      </w:r>
      <w:r w:rsidRPr="008B414C">
        <w:rPr>
          <w:rFonts w:ascii="Tahoma" w:hAnsi="Tahoma" w:cs="Tahoma"/>
        </w:rPr>
        <w:t>.</w:t>
      </w:r>
    </w:p>
    <w:p w14:paraId="7C9ECC39" w14:textId="77777777" w:rsidR="008B414C" w:rsidRDefault="00D15B5B" w:rsidP="008B414C">
      <w:pPr>
        <w:pStyle w:val="ListParagraph"/>
        <w:numPr>
          <w:ilvl w:val="0"/>
          <w:numId w:val="2"/>
        </w:numPr>
        <w:spacing w:before="3" w:line="260" w:lineRule="exact"/>
        <w:ind w:left="1260" w:right="736" w:hanging="381"/>
        <w:rPr>
          <w:rFonts w:ascii="Tahoma" w:hAnsi="Tahoma" w:cs="Tahoma"/>
        </w:rPr>
      </w:pPr>
      <w:r w:rsidRPr="008B414C">
        <w:rPr>
          <w:rFonts w:ascii="Tahoma" w:hAnsi="Tahoma" w:cs="Tahoma"/>
        </w:rPr>
        <w:t>T</w:t>
      </w:r>
      <w:r w:rsidR="00445139" w:rsidRPr="008B414C">
        <w:rPr>
          <w:rFonts w:ascii="Tahoma" w:hAnsi="Tahoma" w:cs="Tahoma"/>
        </w:rPr>
        <w:t>h</w:t>
      </w:r>
      <w:r w:rsidR="00445139" w:rsidRPr="008B414C">
        <w:rPr>
          <w:rFonts w:ascii="Tahoma" w:hAnsi="Tahoma" w:cs="Tahoma"/>
          <w:spacing w:val="1"/>
        </w:rPr>
        <w:t>i</w:t>
      </w:r>
      <w:r w:rsidR="00445139" w:rsidRPr="008B414C">
        <w:rPr>
          <w:rFonts w:ascii="Tahoma" w:hAnsi="Tahoma" w:cs="Tahoma"/>
        </w:rPr>
        <w:t>s v</w:t>
      </w:r>
      <w:r w:rsidR="00445139" w:rsidRPr="008B414C">
        <w:rPr>
          <w:rFonts w:ascii="Tahoma" w:hAnsi="Tahoma" w:cs="Tahoma"/>
          <w:spacing w:val="1"/>
        </w:rPr>
        <w:t>i</w:t>
      </w:r>
      <w:r w:rsidR="00445139" w:rsidRPr="008B414C">
        <w:rPr>
          <w:rFonts w:ascii="Tahoma" w:hAnsi="Tahoma" w:cs="Tahoma"/>
        </w:rPr>
        <w:t>sa</w:t>
      </w:r>
      <w:r w:rsidR="00445139" w:rsidRPr="008B414C">
        <w:rPr>
          <w:rFonts w:ascii="Tahoma" w:hAnsi="Tahoma" w:cs="Tahoma"/>
          <w:spacing w:val="-1"/>
        </w:rPr>
        <w:t xml:space="preserve"> </w:t>
      </w:r>
      <w:r w:rsidR="00445139" w:rsidRPr="008B414C">
        <w:rPr>
          <w:rFonts w:ascii="Tahoma" w:hAnsi="Tahoma" w:cs="Tahoma"/>
          <w:spacing w:val="1"/>
        </w:rPr>
        <w:t>/i</w:t>
      </w:r>
      <w:r w:rsidR="00445139" w:rsidRPr="008B414C">
        <w:rPr>
          <w:rFonts w:ascii="Tahoma" w:hAnsi="Tahoma" w:cs="Tahoma"/>
        </w:rPr>
        <w:t>nv</w:t>
      </w:r>
      <w:r w:rsidR="00445139" w:rsidRPr="008B414C">
        <w:rPr>
          <w:rFonts w:ascii="Tahoma" w:hAnsi="Tahoma" w:cs="Tahoma"/>
          <w:spacing w:val="1"/>
        </w:rPr>
        <w:t>it</w:t>
      </w:r>
      <w:r w:rsidR="00445139" w:rsidRPr="008B414C">
        <w:rPr>
          <w:rFonts w:ascii="Tahoma" w:hAnsi="Tahoma" w:cs="Tahoma"/>
          <w:spacing w:val="-1"/>
        </w:rPr>
        <w:t>a</w:t>
      </w:r>
      <w:r w:rsidR="00445139" w:rsidRPr="008B414C">
        <w:rPr>
          <w:rFonts w:ascii="Tahoma" w:hAnsi="Tahoma" w:cs="Tahoma"/>
          <w:spacing w:val="1"/>
        </w:rPr>
        <w:t>ti</w:t>
      </w:r>
      <w:r w:rsidR="00445139" w:rsidRPr="008B414C">
        <w:rPr>
          <w:rFonts w:ascii="Tahoma" w:hAnsi="Tahoma" w:cs="Tahoma"/>
        </w:rPr>
        <w:t>on</w:t>
      </w:r>
      <w:r w:rsidR="00445139" w:rsidRPr="008B414C">
        <w:rPr>
          <w:rFonts w:ascii="Tahoma" w:hAnsi="Tahoma" w:cs="Tahoma"/>
          <w:spacing w:val="-2"/>
        </w:rPr>
        <w:t xml:space="preserve"> </w:t>
      </w:r>
      <w:r w:rsidR="00445139" w:rsidRPr="008B414C">
        <w:rPr>
          <w:rFonts w:ascii="Tahoma" w:hAnsi="Tahoma" w:cs="Tahoma"/>
          <w:spacing w:val="1"/>
        </w:rPr>
        <w:t>l</w:t>
      </w:r>
      <w:r w:rsidR="00445139" w:rsidRPr="008B414C">
        <w:rPr>
          <w:rFonts w:ascii="Tahoma" w:hAnsi="Tahoma" w:cs="Tahoma"/>
          <w:spacing w:val="-1"/>
        </w:rPr>
        <w:t>e</w:t>
      </w:r>
      <w:r w:rsidR="00445139" w:rsidRPr="008B414C">
        <w:rPr>
          <w:rFonts w:ascii="Tahoma" w:hAnsi="Tahoma" w:cs="Tahoma"/>
          <w:spacing w:val="1"/>
        </w:rPr>
        <w:t>tt</w:t>
      </w:r>
      <w:r w:rsidR="00445139" w:rsidRPr="008B414C">
        <w:rPr>
          <w:rFonts w:ascii="Tahoma" w:hAnsi="Tahoma" w:cs="Tahoma"/>
          <w:spacing w:val="-1"/>
        </w:rPr>
        <w:t>e</w:t>
      </w:r>
      <w:r w:rsidR="00445139" w:rsidRPr="008B414C">
        <w:rPr>
          <w:rFonts w:ascii="Tahoma" w:hAnsi="Tahoma" w:cs="Tahoma"/>
        </w:rPr>
        <w:t>r</w:t>
      </w:r>
      <w:r w:rsidR="00445139" w:rsidRPr="008B414C">
        <w:rPr>
          <w:rFonts w:ascii="Tahoma" w:hAnsi="Tahoma" w:cs="Tahoma"/>
          <w:spacing w:val="-1"/>
        </w:rPr>
        <w:t xml:space="preserve"> </w:t>
      </w:r>
      <w:r w:rsidR="00445139" w:rsidRPr="008B414C">
        <w:rPr>
          <w:rFonts w:ascii="Tahoma" w:hAnsi="Tahoma" w:cs="Tahoma"/>
          <w:spacing w:val="1"/>
        </w:rPr>
        <w:t>i</w:t>
      </w:r>
      <w:r w:rsidR="00445139" w:rsidRPr="008B414C">
        <w:rPr>
          <w:rFonts w:ascii="Tahoma" w:hAnsi="Tahoma" w:cs="Tahoma"/>
        </w:rPr>
        <w:t xml:space="preserve">s not </w:t>
      </w:r>
      <w:r w:rsidR="00445139" w:rsidRPr="008B414C">
        <w:rPr>
          <w:rFonts w:ascii="Tahoma" w:hAnsi="Tahoma" w:cs="Tahoma"/>
          <w:spacing w:val="-1"/>
        </w:rPr>
        <w:t>f</w:t>
      </w:r>
      <w:r w:rsidR="00445139" w:rsidRPr="008B414C">
        <w:rPr>
          <w:rFonts w:ascii="Tahoma" w:hAnsi="Tahoma" w:cs="Tahoma"/>
        </w:rPr>
        <w:t>or</w:t>
      </w:r>
      <w:r w:rsidR="00445139" w:rsidRPr="008B414C">
        <w:rPr>
          <w:rFonts w:ascii="Tahoma" w:hAnsi="Tahoma" w:cs="Tahoma"/>
          <w:spacing w:val="-1"/>
        </w:rPr>
        <w:t xml:space="preserve"> </w:t>
      </w:r>
      <w:r w:rsidR="00445139" w:rsidRPr="008B414C">
        <w:rPr>
          <w:rFonts w:ascii="Tahoma" w:hAnsi="Tahoma" w:cs="Tahoma"/>
        </w:rPr>
        <w:t>p</w:t>
      </w:r>
      <w:r w:rsidR="00445139" w:rsidRPr="008B414C">
        <w:rPr>
          <w:rFonts w:ascii="Tahoma" w:hAnsi="Tahoma" w:cs="Tahoma"/>
          <w:spacing w:val="-1"/>
        </w:rPr>
        <w:t>erf</w:t>
      </w:r>
      <w:r w:rsidR="00445139" w:rsidRPr="008B414C">
        <w:rPr>
          <w:rFonts w:ascii="Tahoma" w:hAnsi="Tahoma" w:cs="Tahoma"/>
        </w:rPr>
        <w:t>o</w:t>
      </w:r>
      <w:r w:rsidR="00445139" w:rsidRPr="008B414C">
        <w:rPr>
          <w:rFonts w:ascii="Tahoma" w:hAnsi="Tahoma" w:cs="Tahoma"/>
          <w:spacing w:val="-1"/>
        </w:rPr>
        <w:t>r</w:t>
      </w:r>
      <w:r w:rsidR="00445139" w:rsidRPr="008B414C">
        <w:rPr>
          <w:rFonts w:ascii="Tahoma" w:hAnsi="Tahoma" w:cs="Tahoma"/>
          <w:spacing w:val="1"/>
        </w:rPr>
        <w:t>mi</w:t>
      </w:r>
      <w:r w:rsidR="00445139" w:rsidRPr="008B414C">
        <w:rPr>
          <w:rFonts w:ascii="Tahoma" w:hAnsi="Tahoma" w:cs="Tahoma"/>
          <w:spacing w:val="2"/>
        </w:rPr>
        <w:t>n</w:t>
      </w:r>
      <w:r w:rsidR="00445139" w:rsidRPr="008B414C">
        <w:rPr>
          <w:rFonts w:ascii="Tahoma" w:hAnsi="Tahoma" w:cs="Tahoma"/>
        </w:rPr>
        <w:t>g</w:t>
      </w:r>
      <w:r w:rsidR="00445139" w:rsidRPr="008B414C">
        <w:rPr>
          <w:rFonts w:ascii="Tahoma" w:hAnsi="Tahoma" w:cs="Tahoma"/>
          <w:spacing w:val="-2"/>
        </w:rPr>
        <w:t xml:space="preserve"> </w:t>
      </w:r>
      <w:r w:rsidR="00445139" w:rsidRPr="008B414C">
        <w:rPr>
          <w:rFonts w:ascii="Tahoma" w:hAnsi="Tahoma" w:cs="Tahoma"/>
          <w:spacing w:val="2"/>
        </w:rPr>
        <w:t>H</w:t>
      </w:r>
      <w:r w:rsidR="00445139" w:rsidRPr="008B414C">
        <w:rPr>
          <w:rFonts w:ascii="Tahoma" w:hAnsi="Tahoma" w:cs="Tahoma"/>
          <w:spacing w:val="-1"/>
        </w:rPr>
        <w:t>a</w:t>
      </w:r>
      <w:r w:rsidR="00445139" w:rsidRPr="008B414C">
        <w:rPr>
          <w:rFonts w:ascii="Tahoma" w:hAnsi="Tahoma" w:cs="Tahoma"/>
          <w:spacing w:val="1"/>
        </w:rPr>
        <w:t>j</w:t>
      </w:r>
      <w:r w:rsidR="00445139" w:rsidRPr="008B414C">
        <w:rPr>
          <w:rFonts w:ascii="Tahoma" w:hAnsi="Tahoma" w:cs="Tahoma"/>
        </w:rPr>
        <w:t>j &amp;</w:t>
      </w:r>
      <w:r w:rsidR="00445139" w:rsidRPr="008B414C">
        <w:rPr>
          <w:rFonts w:ascii="Tahoma" w:hAnsi="Tahoma" w:cs="Tahoma"/>
          <w:spacing w:val="-2"/>
        </w:rPr>
        <w:t xml:space="preserve"> </w:t>
      </w:r>
      <w:r w:rsidR="00445139" w:rsidRPr="008B414C">
        <w:rPr>
          <w:rFonts w:ascii="Tahoma" w:hAnsi="Tahoma" w:cs="Tahoma"/>
          <w:spacing w:val="-1"/>
        </w:rPr>
        <w:t>U</w:t>
      </w:r>
      <w:r w:rsidR="00445139" w:rsidRPr="008B414C">
        <w:rPr>
          <w:rFonts w:ascii="Tahoma" w:hAnsi="Tahoma" w:cs="Tahoma"/>
          <w:spacing w:val="1"/>
        </w:rPr>
        <w:t>m</w:t>
      </w:r>
      <w:r w:rsidR="00445139" w:rsidRPr="008B414C">
        <w:rPr>
          <w:rFonts w:ascii="Tahoma" w:hAnsi="Tahoma" w:cs="Tahoma"/>
          <w:spacing w:val="-1"/>
        </w:rPr>
        <w:t>ra</w:t>
      </w:r>
      <w:r w:rsidR="00445139" w:rsidRPr="008B414C">
        <w:rPr>
          <w:rFonts w:ascii="Tahoma" w:hAnsi="Tahoma" w:cs="Tahoma"/>
        </w:rPr>
        <w:t>h.</w:t>
      </w:r>
      <w:r w:rsidR="00445139" w:rsidRPr="008B414C">
        <w:rPr>
          <w:rFonts w:ascii="Tahoma" w:hAnsi="Tahoma" w:cs="Tahoma"/>
          <w:spacing w:val="2"/>
        </w:rPr>
        <w:t xml:space="preserve"> </w:t>
      </w:r>
      <w:r w:rsidR="00445139" w:rsidRPr="008B414C">
        <w:rPr>
          <w:rFonts w:ascii="Tahoma" w:hAnsi="Tahoma" w:cs="Tahoma"/>
          <w:spacing w:val="-1"/>
        </w:rPr>
        <w:t>Y</w:t>
      </w:r>
      <w:r w:rsidR="00445139" w:rsidRPr="008B414C">
        <w:rPr>
          <w:rFonts w:ascii="Tahoma" w:hAnsi="Tahoma" w:cs="Tahoma"/>
        </w:rPr>
        <w:t xml:space="preserve">ou </w:t>
      </w:r>
      <w:r w:rsidR="00445139" w:rsidRPr="008B414C">
        <w:rPr>
          <w:rFonts w:ascii="Tahoma" w:hAnsi="Tahoma" w:cs="Tahoma"/>
          <w:spacing w:val="-1"/>
        </w:rPr>
        <w:t>ca</w:t>
      </w:r>
      <w:r w:rsidR="00445139" w:rsidRPr="008B414C">
        <w:rPr>
          <w:rFonts w:ascii="Tahoma" w:hAnsi="Tahoma" w:cs="Tahoma"/>
        </w:rPr>
        <w:t>nnot</w:t>
      </w:r>
      <w:r w:rsidR="00445139" w:rsidRPr="008B414C">
        <w:rPr>
          <w:rFonts w:ascii="Tahoma" w:hAnsi="Tahoma" w:cs="Tahoma"/>
          <w:spacing w:val="3"/>
        </w:rPr>
        <w:t xml:space="preserve"> </w:t>
      </w:r>
      <w:r w:rsidR="00445139" w:rsidRPr="008B414C">
        <w:rPr>
          <w:rFonts w:ascii="Tahoma" w:hAnsi="Tahoma" w:cs="Tahoma"/>
        </w:rPr>
        <w:t xml:space="preserve">go </w:t>
      </w:r>
      <w:r w:rsidR="00445139" w:rsidRPr="008B414C">
        <w:rPr>
          <w:rFonts w:ascii="Tahoma" w:hAnsi="Tahoma" w:cs="Tahoma"/>
          <w:spacing w:val="-1"/>
        </w:rPr>
        <w:t>f</w:t>
      </w:r>
      <w:r w:rsidR="00445139" w:rsidRPr="008B414C">
        <w:rPr>
          <w:rFonts w:ascii="Tahoma" w:hAnsi="Tahoma" w:cs="Tahoma"/>
        </w:rPr>
        <w:t>or</w:t>
      </w:r>
      <w:r w:rsidR="00445139" w:rsidRPr="008B414C">
        <w:rPr>
          <w:rFonts w:ascii="Tahoma" w:hAnsi="Tahoma" w:cs="Tahoma"/>
          <w:spacing w:val="-1"/>
        </w:rPr>
        <w:t xml:space="preserve"> Ha</w:t>
      </w:r>
      <w:r w:rsidR="00445139" w:rsidRPr="008B414C">
        <w:rPr>
          <w:rFonts w:ascii="Tahoma" w:hAnsi="Tahoma" w:cs="Tahoma"/>
        </w:rPr>
        <w:t>jj</w:t>
      </w:r>
      <w:r w:rsidR="00445139" w:rsidRPr="008B414C">
        <w:rPr>
          <w:rFonts w:ascii="Tahoma" w:hAnsi="Tahoma" w:cs="Tahoma"/>
          <w:spacing w:val="3"/>
        </w:rPr>
        <w:t xml:space="preserve"> </w:t>
      </w:r>
      <w:r w:rsidR="00445139" w:rsidRPr="008B414C">
        <w:rPr>
          <w:rFonts w:ascii="Tahoma" w:hAnsi="Tahoma" w:cs="Tahoma"/>
        </w:rPr>
        <w:t>&amp;</w:t>
      </w:r>
      <w:r w:rsidR="00445139" w:rsidRPr="008B414C">
        <w:rPr>
          <w:rFonts w:ascii="Tahoma" w:hAnsi="Tahoma" w:cs="Tahoma"/>
          <w:spacing w:val="-2"/>
        </w:rPr>
        <w:t xml:space="preserve"> </w:t>
      </w:r>
      <w:r w:rsidR="00445139" w:rsidRPr="008B414C">
        <w:rPr>
          <w:rFonts w:ascii="Tahoma" w:hAnsi="Tahoma" w:cs="Tahoma"/>
          <w:spacing w:val="-1"/>
        </w:rPr>
        <w:t>U</w:t>
      </w:r>
      <w:r w:rsidR="00445139" w:rsidRPr="008B414C">
        <w:rPr>
          <w:rFonts w:ascii="Tahoma" w:hAnsi="Tahoma" w:cs="Tahoma"/>
        </w:rPr>
        <w:t>m</w:t>
      </w:r>
      <w:r w:rsidR="00445139" w:rsidRPr="008B414C">
        <w:rPr>
          <w:rFonts w:ascii="Tahoma" w:hAnsi="Tahoma" w:cs="Tahoma"/>
          <w:spacing w:val="-1"/>
        </w:rPr>
        <w:t>ra</w:t>
      </w:r>
      <w:r w:rsidR="00445139" w:rsidRPr="008B414C">
        <w:rPr>
          <w:rFonts w:ascii="Tahoma" w:hAnsi="Tahoma" w:cs="Tahoma"/>
        </w:rPr>
        <w:t>h d</w:t>
      </w:r>
      <w:r w:rsidR="00445139" w:rsidRPr="008B414C">
        <w:rPr>
          <w:rFonts w:ascii="Tahoma" w:hAnsi="Tahoma" w:cs="Tahoma"/>
          <w:spacing w:val="2"/>
        </w:rPr>
        <w:t>u</w:t>
      </w:r>
      <w:r w:rsidR="00445139" w:rsidRPr="008B414C">
        <w:rPr>
          <w:rFonts w:ascii="Tahoma" w:hAnsi="Tahoma" w:cs="Tahoma"/>
          <w:spacing w:val="-1"/>
        </w:rPr>
        <w:t>r</w:t>
      </w:r>
      <w:r w:rsidR="00445139" w:rsidRPr="008B414C">
        <w:rPr>
          <w:rFonts w:ascii="Tahoma" w:hAnsi="Tahoma" w:cs="Tahoma"/>
        </w:rPr>
        <w:t>ing</w:t>
      </w:r>
      <w:r w:rsidR="00445139" w:rsidRPr="008B414C">
        <w:rPr>
          <w:rFonts w:ascii="Tahoma" w:hAnsi="Tahoma" w:cs="Tahoma"/>
          <w:spacing w:val="2"/>
        </w:rPr>
        <w:t xml:space="preserve"> </w:t>
      </w:r>
      <w:r w:rsidR="00445139" w:rsidRPr="008B414C">
        <w:rPr>
          <w:rFonts w:ascii="Tahoma" w:hAnsi="Tahoma" w:cs="Tahoma"/>
          <w:spacing w:val="-5"/>
        </w:rPr>
        <w:t>y</w:t>
      </w:r>
      <w:r w:rsidR="00445139" w:rsidRPr="008B414C">
        <w:rPr>
          <w:rFonts w:ascii="Tahoma" w:hAnsi="Tahoma" w:cs="Tahoma"/>
        </w:rPr>
        <w:t>our</w:t>
      </w:r>
      <w:r w:rsidR="00445139" w:rsidRPr="008B414C">
        <w:rPr>
          <w:rFonts w:ascii="Tahoma" w:hAnsi="Tahoma" w:cs="Tahoma"/>
          <w:spacing w:val="-1"/>
        </w:rPr>
        <w:t xml:space="preserve"> </w:t>
      </w:r>
      <w:r w:rsidR="00445139" w:rsidRPr="008B414C">
        <w:rPr>
          <w:rFonts w:ascii="Tahoma" w:hAnsi="Tahoma" w:cs="Tahoma"/>
        </w:rPr>
        <w:t xml:space="preserve">visit to </w:t>
      </w:r>
      <w:r w:rsidR="00445139" w:rsidRPr="008B414C">
        <w:rPr>
          <w:rFonts w:ascii="Tahoma" w:hAnsi="Tahoma" w:cs="Tahoma"/>
          <w:spacing w:val="1"/>
        </w:rPr>
        <w:t>S</w:t>
      </w:r>
      <w:r w:rsidR="00445139" w:rsidRPr="008B414C">
        <w:rPr>
          <w:rFonts w:ascii="Tahoma" w:hAnsi="Tahoma" w:cs="Tahoma"/>
          <w:spacing w:val="-1"/>
        </w:rPr>
        <w:t>a</w:t>
      </w:r>
      <w:r w:rsidR="00445139" w:rsidRPr="008B414C">
        <w:rPr>
          <w:rFonts w:ascii="Tahoma" w:hAnsi="Tahoma" w:cs="Tahoma"/>
        </w:rPr>
        <w:t xml:space="preserve">udi </w:t>
      </w:r>
      <w:r w:rsidR="00445139" w:rsidRPr="008B414C">
        <w:rPr>
          <w:rFonts w:ascii="Tahoma" w:hAnsi="Tahoma" w:cs="Tahoma"/>
          <w:spacing w:val="-1"/>
        </w:rPr>
        <w:t>A</w:t>
      </w:r>
      <w:r w:rsidR="00445139" w:rsidRPr="008B414C">
        <w:rPr>
          <w:rFonts w:ascii="Tahoma" w:hAnsi="Tahoma" w:cs="Tahoma"/>
          <w:spacing w:val="2"/>
        </w:rPr>
        <w:t>r</w:t>
      </w:r>
      <w:r w:rsidR="00445139" w:rsidRPr="008B414C">
        <w:rPr>
          <w:rFonts w:ascii="Tahoma" w:hAnsi="Tahoma" w:cs="Tahoma"/>
          <w:spacing w:val="-1"/>
        </w:rPr>
        <w:t>a</w:t>
      </w:r>
      <w:r w:rsidR="00445139" w:rsidRPr="008B414C">
        <w:rPr>
          <w:rFonts w:ascii="Tahoma" w:hAnsi="Tahoma" w:cs="Tahoma"/>
        </w:rPr>
        <w:t>bia</w:t>
      </w:r>
      <w:r w:rsidR="00445139" w:rsidRPr="008B414C">
        <w:rPr>
          <w:rFonts w:ascii="Tahoma" w:hAnsi="Tahoma" w:cs="Tahoma"/>
          <w:spacing w:val="-1"/>
        </w:rPr>
        <w:t xml:space="preserve"> w</w:t>
      </w:r>
      <w:r w:rsidR="00445139" w:rsidRPr="008B414C">
        <w:rPr>
          <w:rFonts w:ascii="Tahoma" w:hAnsi="Tahoma" w:cs="Tahoma"/>
        </w:rPr>
        <w:t xml:space="preserve">hile </w:t>
      </w:r>
      <w:r w:rsidR="00445139" w:rsidRPr="008B414C">
        <w:rPr>
          <w:rFonts w:ascii="Tahoma" w:hAnsi="Tahoma" w:cs="Tahoma"/>
          <w:spacing w:val="-5"/>
        </w:rPr>
        <w:t>y</w:t>
      </w:r>
      <w:r w:rsidR="00445139" w:rsidRPr="008B414C">
        <w:rPr>
          <w:rFonts w:ascii="Tahoma" w:hAnsi="Tahoma" w:cs="Tahoma"/>
          <w:spacing w:val="2"/>
        </w:rPr>
        <w:t>o</w:t>
      </w:r>
      <w:r w:rsidR="00445139" w:rsidRPr="008B414C">
        <w:rPr>
          <w:rFonts w:ascii="Tahoma" w:hAnsi="Tahoma" w:cs="Tahoma"/>
        </w:rPr>
        <w:t xml:space="preserve">u </w:t>
      </w:r>
      <w:r w:rsidR="00445139" w:rsidRPr="008B414C">
        <w:rPr>
          <w:rFonts w:ascii="Tahoma" w:hAnsi="Tahoma" w:cs="Tahoma"/>
          <w:spacing w:val="1"/>
        </w:rPr>
        <w:t>a</w:t>
      </w:r>
      <w:r w:rsidR="00445139" w:rsidRPr="008B414C">
        <w:rPr>
          <w:rFonts w:ascii="Tahoma" w:hAnsi="Tahoma" w:cs="Tahoma"/>
          <w:spacing w:val="-1"/>
        </w:rPr>
        <w:t>r</w:t>
      </w:r>
      <w:r w:rsidR="00445139" w:rsidRPr="008B414C">
        <w:rPr>
          <w:rFonts w:ascii="Tahoma" w:hAnsi="Tahoma" w:cs="Tahoma"/>
        </w:rPr>
        <w:t>e</w:t>
      </w:r>
      <w:r w:rsidR="00445139" w:rsidRPr="008B414C">
        <w:rPr>
          <w:rFonts w:ascii="Tahoma" w:hAnsi="Tahoma" w:cs="Tahoma"/>
          <w:spacing w:val="-1"/>
        </w:rPr>
        <w:t xml:space="preserve"> </w:t>
      </w:r>
      <w:r w:rsidR="00445139" w:rsidRPr="008B414C">
        <w:rPr>
          <w:rFonts w:ascii="Tahoma" w:hAnsi="Tahoma" w:cs="Tahoma"/>
        </w:rPr>
        <w:t xml:space="preserve">on </w:t>
      </w:r>
      <w:r w:rsidR="00445139" w:rsidRPr="008B414C">
        <w:rPr>
          <w:rFonts w:ascii="Tahoma" w:hAnsi="Tahoma" w:cs="Tahoma"/>
          <w:spacing w:val="2"/>
        </w:rPr>
        <w:t>T</w:t>
      </w:r>
      <w:r w:rsidR="00445139" w:rsidRPr="008B414C">
        <w:rPr>
          <w:rFonts w:ascii="Tahoma" w:hAnsi="Tahoma" w:cs="Tahoma"/>
          <w:spacing w:val="-2"/>
        </w:rPr>
        <w:t>&amp;</w:t>
      </w:r>
      <w:r w:rsidR="00445139" w:rsidRPr="008B414C">
        <w:rPr>
          <w:rFonts w:ascii="Tahoma" w:hAnsi="Tahoma" w:cs="Tahoma"/>
        </w:rPr>
        <w:t>S</w:t>
      </w:r>
      <w:r w:rsidR="00445139" w:rsidRPr="008B414C">
        <w:rPr>
          <w:rFonts w:ascii="Tahoma" w:hAnsi="Tahoma" w:cs="Tahoma"/>
          <w:spacing w:val="1"/>
        </w:rPr>
        <w:t xml:space="preserve"> </w:t>
      </w:r>
      <w:r w:rsidR="00445139" w:rsidRPr="008B414C">
        <w:rPr>
          <w:rFonts w:ascii="Tahoma" w:hAnsi="Tahoma" w:cs="Tahoma"/>
        </w:rPr>
        <w:t>v</w:t>
      </w:r>
      <w:r w:rsidR="00445139" w:rsidRPr="008B414C">
        <w:rPr>
          <w:rFonts w:ascii="Tahoma" w:hAnsi="Tahoma" w:cs="Tahoma"/>
          <w:spacing w:val="1"/>
        </w:rPr>
        <w:t>i</w:t>
      </w:r>
      <w:r w:rsidR="00445139" w:rsidRPr="008B414C">
        <w:rPr>
          <w:rFonts w:ascii="Tahoma" w:hAnsi="Tahoma" w:cs="Tahoma"/>
        </w:rPr>
        <w:t>sa</w:t>
      </w:r>
    </w:p>
    <w:p w14:paraId="7C7FC5EF" w14:textId="65E87DDE" w:rsidR="006607EE" w:rsidRPr="008B414C" w:rsidRDefault="00445139" w:rsidP="008B414C">
      <w:pPr>
        <w:pStyle w:val="ListParagraph"/>
        <w:numPr>
          <w:ilvl w:val="0"/>
          <w:numId w:val="2"/>
        </w:numPr>
        <w:spacing w:before="3" w:line="260" w:lineRule="exact"/>
        <w:ind w:left="1260" w:right="736" w:hanging="381"/>
        <w:rPr>
          <w:rFonts w:ascii="Tahoma" w:hAnsi="Tahoma" w:cs="Tahoma"/>
        </w:rPr>
      </w:pPr>
      <w:r w:rsidRPr="008B414C">
        <w:rPr>
          <w:rFonts w:ascii="Tahoma" w:hAnsi="Tahoma" w:cs="Tahoma"/>
        </w:rPr>
        <w:t xml:space="preserve">To </w:t>
      </w:r>
      <w:r w:rsidRPr="008B414C">
        <w:rPr>
          <w:rFonts w:ascii="Tahoma" w:hAnsi="Tahoma" w:cs="Tahoma"/>
          <w:spacing w:val="-1"/>
        </w:rPr>
        <w:t>a</w:t>
      </w:r>
      <w:r w:rsidRPr="008B414C">
        <w:rPr>
          <w:rFonts w:ascii="Tahoma" w:hAnsi="Tahoma" w:cs="Tahoma"/>
        </w:rPr>
        <w:t>vo</w:t>
      </w:r>
      <w:r w:rsidRPr="008B414C">
        <w:rPr>
          <w:rFonts w:ascii="Tahoma" w:hAnsi="Tahoma" w:cs="Tahoma"/>
          <w:spacing w:val="1"/>
        </w:rPr>
        <w:t>i</w:t>
      </w:r>
      <w:r w:rsidRPr="008B414C">
        <w:rPr>
          <w:rFonts w:ascii="Tahoma" w:hAnsi="Tahoma" w:cs="Tahoma"/>
        </w:rPr>
        <w:t xml:space="preserve">d </w:t>
      </w:r>
      <w:r w:rsidRPr="008B414C">
        <w:rPr>
          <w:rFonts w:ascii="Tahoma" w:hAnsi="Tahoma" w:cs="Tahoma"/>
          <w:spacing w:val="1"/>
        </w:rPr>
        <w:t>S</w:t>
      </w:r>
      <w:r w:rsidRPr="008B414C">
        <w:rPr>
          <w:rFonts w:ascii="Tahoma" w:hAnsi="Tahoma" w:cs="Tahoma"/>
          <w:spacing w:val="-1"/>
        </w:rPr>
        <w:t>a</w:t>
      </w:r>
      <w:r w:rsidRPr="008B414C">
        <w:rPr>
          <w:rFonts w:ascii="Tahoma" w:hAnsi="Tahoma" w:cs="Tahoma"/>
        </w:rPr>
        <w:t>udi v</w:t>
      </w:r>
      <w:r w:rsidRPr="008B414C">
        <w:rPr>
          <w:rFonts w:ascii="Tahoma" w:hAnsi="Tahoma" w:cs="Tahoma"/>
          <w:spacing w:val="1"/>
        </w:rPr>
        <w:t>i</w:t>
      </w:r>
      <w:r w:rsidRPr="008B414C">
        <w:rPr>
          <w:rFonts w:ascii="Tahoma" w:hAnsi="Tahoma" w:cs="Tahoma"/>
        </w:rPr>
        <w:t>sa</w:t>
      </w:r>
      <w:r w:rsidRPr="008B414C">
        <w:rPr>
          <w:rFonts w:ascii="Tahoma" w:hAnsi="Tahoma" w:cs="Tahoma"/>
          <w:spacing w:val="-1"/>
        </w:rPr>
        <w:t xml:space="preserve"> r</w:t>
      </w:r>
      <w:r w:rsidRPr="008B414C">
        <w:rPr>
          <w:rFonts w:ascii="Tahoma" w:hAnsi="Tahoma" w:cs="Tahoma"/>
        </w:rPr>
        <w:t>u</w:t>
      </w:r>
      <w:r w:rsidRPr="008B414C">
        <w:rPr>
          <w:rFonts w:ascii="Tahoma" w:hAnsi="Tahoma" w:cs="Tahoma"/>
          <w:spacing w:val="1"/>
        </w:rPr>
        <w:t>l</w:t>
      </w:r>
      <w:r w:rsidRPr="008B414C">
        <w:rPr>
          <w:rFonts w:ascii="Tahoma" w:hAnsi="Tahoma" w:cs="Tahoma"/>
          <w:spacing w:val="-1"/>
        </w:rPr>
        <w:t>e</w:t>
      </w:r>
      <w:r w:rsidRPr="008B414C">
        <w:rPr>
          <w:rFonts w:ascii="Tahoma" w:hAnsi="Tahoma" w:cs="Tahoma"/>
        </w:rPr>
        <w:t>s</w:t>
      </w:r>
      <w:r w:rsidRPr="008B414C">
        <w:rPr>
          <w:rFonts w:ascii="Tahoma" w:hAnsi="Tahoma" w:cs="Tahoma"/>
          <w:spacing w:val="17"/>
        </w:rPr>
        <w:t xml:space="preserve"> </w:t>
      </w:r>
      <w:r w:rsidRPr="008B414C">
        <w:rPr>
          <w:rFonts w:ascii="Tahoma" w:hAnsi="Tahoma" w:cs="Tahoma"/>
        </w:rPr>
        <w:t>v</w:t>
      </w:r>
      <w:r w:rsidRPr="008B414C">
        <w:rPr>
          <w:rFonts w:ascii="Tahoma" w:hAnsi="Tahoma" w:cs="Tahoma"/>
          <w:spacing w:val="1"/>
        </w:rPr>
        <w:t>i</w:t>
      </w:r>
      <w:r w:rsidRPr="008B414C">
        <w:rPr>
          <w:rFonts w:ascii="Tahoma" w:hAnsi="Tahoma" w:cs="Tahoma"/>
        </w:rPr>
        <w:t>o</w:t>
      </w:r>
      <w:r w:rsidRPr="008B414C">
        <w:rPr>
          <w:rFonts w:ascii="Tahoma" w:hAnsi="Tahoma" w:cs="Tahoma"/>
          <w:spacing w:val="1"/>
        </w:rPr>
        <w:t>l</w:t>
      </w:r>
      <w:r w:rsidRPr="008B414C">
        <w:rPr>
          <w:rFonts w:ascii="Tahoma" w:hAnsi="Tahoma" w:cs="Tahoma"/>
          <w:spacing w:val="-1"/>
        </w:rPr>
        <w:t>a</w:t>
      </w:r>
      <w:r w:rsidRPr="008B414C">
        <w:rPr>
          <w:rFonts w:ascii="Tahoma" w:hAnsi="Tahoma" w:cs="Tahoma"/>
          <w:spacing w:val="1"/>
        </w:rPr>
        <w:t>ti</w:t>
      </w:r>
      <w:r w:rsidRPr="008B414C">
        <w:rPr>
          <w:rFonts w:ascii="Tahoma" w:hAnsi="Tahoma" w:cs="Tahoma"/>
        </w:rPr>
        <w:t>ons, k</w:t>
      </w:r>
      <w:r w:rsidRPr="008B414C">
        <w:rPr>
          <w:rFonts w:ascii="Tahoma" w:hAnsi="Tahoma" w:cs="Tahoma"/>
          <w:spacing w:val="1"/>
        </w:rPr>
        <w:t>i</w:t>
      </w:r>
      <w:r w:rsidRPr="008B414C">
        <w:rPr>
          <w:rFonts w:ascii="Tahoma" w:hAnsi="Tahoma" w:cs="Tahoma"/>
        </w:rPr>
        <w:t>nd</w:t>
      </w:r>
      <w:r w:rsidRPr="008B414C">
        <w:rPr>
          <w:rFonts w:ascii="Tahoma" w:hAnsi="Tahoma" w:cs="Tahoma"/>
          <w:spacing w:val="3"/>
        </w:rPr>
        <w:t>l</w:t>
      </w:r>
      <w:r w:rsidRPr="008B414C">
        <w:rPr>
          <w:rFonts w:ascii="Tahoma" w:hAnsi="Tahoma" w:cs="Tahoma"/>
        </w:rPr>
        <w:t>y</w:t>
      </w:r>
      <w:r w:rsidRPr="008B414C">
        <w:rPr>
          <w:rFonts w:ascii="Tahoma" w:hAnsi="Tahoma" w:cs="Tahoma"/>
          <w:spacing w:val="-7"/>
        </w:rPr>
        <w:t xml:space="preserve"> </w:t>
      </w:r>
      <w:r w:rsidRPr="008B414C">
        <w:rPr>
          <w:rFonts w:ascii="Tahoma" w:hAnsi="Tahoma" w:cs="Tahoma"/>
          <w:spacing w:val="1"/>
        </w:rPr>
        <w:t>le</w:t>
      </w:r>
      <w:r w:rsidRPr="008B414C">
        <w:rPr>
          <w:rFonts w:ascii="Tahoma" w:hAnsi="Tahoma" w:cs="Tahoma"/>
          <w:spacing w:val="-1"/>
        </w:rPr>
        <w:t>a</w:t>
      </w:r>
      <w:r w:rsidRPr="008B414C">
        <w:rPr>
          <w:rFonts w:ascii="Tahoma" w:hAnsi="Tahoma" w:cs="Tahoma"/>
        </w:rPr>
        <w:t>ve</w:t>
      </w:r>
      <w:r w:rsidRPr="008B414C">
        <w:rPr>
          <w:rFonts w:ascii="Tahoma" w:hAnsi="Tahoma" w:cs="Tahoma"/>
          <w:spacing w:val="1"/>
        </w:rPr>
        <w:t xml:space="preserve"> </w:t>
      </w:r>
      <w:r w:rsidRPr="008B414C">
        <w:rPr>
          <w:rFonts w:ascii="Tahoma" w:hAnsi="Tahoma" w:cs="Tahoma"/>
        </w:rPr>
        <w:t>b</w:t>
      </w:r>
      <w:r w:rsidRPr="008B414C">
        <w:rPr>
          <w:rFonts w:ascii="Tahoma" w:hAnsi="Tahoma" w:cs="Tahoma"/>
          <w:spacing w:val="-1"/>
        </w:rPr>
        <w:t>ef</w:t>
      </w:r>
      <w:r w:rsidRPr="008B414C">
        <w:rPr>
          <w:rFonts w:ascii="Tahoma" w:hAnsi="Tahoma" w:cs="Tahoma"/>
        </w:rPr>
        <w:t>o</w:t>
      </w:r>
      <w:r w:rsidRPr="008B414C">
        <w:rPr>
          <w:rFonts w:ascii="Tahoma" w:hAnsi="Tahoma" w:cs="Tahoma"/>
          <w:spacing w:val="-1"/>
        </w:rPr>
        <w:t>r</w:t>
      </w:r>
      <w:r w:rsidRPr="008B414C">
        <w:rPr>
          <w:rFonts w:ascii="Tahoma" w:hAnsi="Tahoma" w:cs="Tahoma"/>
        </w:rPr>
        <w:t>e</w:t>
      </w:r>
      <w:r w:rsidRPr="008B414C">
        <w:rPr>
          <w:rFonts w:ascii="Tahoma" w:hAnsi="Tahoma" w:cs="Tahoma"/>
          <w:spacing w:val="-1"/>
        </w:rPr>
        <w:t xml:space="preserve"> </w:t>
      </w:r>
      <w:r w:rsidRPr="008B414C">
        <w:rPr>
          <w:rFonts w:ascii="Tahoma" w:hAnsi="Tahoma" w:cs="Tahoma"/>
          <w:spacing w:val="1"/>
        </w:rPr>
        <w:t>t</w:t>
      </w:r>
      <w:r w:rsidRPr="008B414C">
        <w:rPr>
          <w:rFonts w:ascii="Tahoma" w:hAnsi="Tahoma" w:cs="Tahoma"/>
          <w:spacing w:val="2"/>
        </w:rPr>
        <w:t>h</w:t>
      </w:r>
      <w:r w:rsidRPr="008B414C">
        <w:rPr>
          <w:rFonts w:ascii="Tahoma" w:hAnsi="Tahoma" w:cs="Tahoma"/>
        </w:rPr>
        <w:t>e</w:t>
      </w:r>
      <w:r w:rsidRPr="008B414C">
        <w:rPr>
          <w:rFonts w:ascii="Tahoma" w:hAnsi="Tahoma" w:cs="Tahoma"/>
          <w:spacing w:val="-1"/>
        </w:rPr>
        <w:t xml:space="preserve"> e</w:t>
      </w:r>
      <w:r w:rsidRPr="008B414C">
        <w:rPr>
          <w:rFonts w:ascii="Tahoma" w:hAnsi="Tahoma" w:cs="Tahoma"/>
          <w:spacing w:val="2"/>
        </w:rPr>
        <w:t>x</w:t>
      </w:r>
      <w:r w:rsidRPr="008B414C">
        <w:rPr>
          <w:rFonts w:ascii="Tahoma" w:hAnsi="Tahoma" w:cs="Tahoma"/>
        </w:rPr>
        <w:t>p</w:t>
      </w:r>
      <w:r w:rsidRPr="008B414C">
        <w:rPr>
          <w:rFonts w:ascii="Tahoma" w:hAnsi="Tahoma" w:cs="Tahoma"/>
          <w:spacing w:val="1"/>
        </w:rPr>
        <w:t>i</w:t>
      </w:r>
      <w:r w:rsidRPr="008B414C">
        <w:rPr>
          <w:rFonts w:ascii="Tahoma" w:hAnsi="Tahoma" w:cs="Tahoma"/>
          <w:spacing w:val="2"/>
        </w:rPr>
        <w:t>r</w:t>
      </w:r>
      <w:r w:rsidRPr="008B414C">
        <w:rPr>
          <w:rFonts w:ascii="Tahoma" w:hAnsi="Tahoma" w:cs="Tahoma"/>
        </w:rPr>
        <w:t>y</w:t>
      </w:r>
      <w:r w:rsidRPr="008B414C">
        <w:rPr>
          <w:rFonts w:ascii="Tahoma" w:hAnsi="Tahoma" w:cs="Tahoma"/>
          <w:spacing w:val="-5"/>
        </w:rPr>
        <w:t xml:space="preserve"> </w:t>
      </w:r>
      <w:r w:rsidRPr="008B414C">
        <w:rPr>
          <w:rFonts w:ascii="Tahoma" w:hAnsi="Tahoma" w:cs="Tahoma"/>
        </w:rPr>
        <w:t>d</w:t>
      </w:r>
      <w:r w:rsidRPr="008B414C">
        <w:rPr>
          <w:rFonts w:ascii="Tahoma" w:hAnsi="Tahoma" w:cs="Tahoma"/>
          <w:spacing w:val="-1"/>
        </w:rPr>
        <w:t>a</w:t>
      </w:r>
      <w:r w:rsidRPr="008B414C">
        <w:rPr>
          <w:rFonts w:ascii="Tahoma" w:hAnsi="Tahoma" w:cs="Tahoma"/>
          <w:spacing w:val="3"/>
        </w:rPr>
        <w:t>t</w:t>
      </w:r>
      <w:r w:rsidRPr="008B414C">
        <w:rPr>
          <w:rFonts w:ascii="Tahoma" w:hAnsi="Tahoma" w:cs="Tahoma"/>
        </w:rPr>
        <w:t>e</w:t>
      </w:r>
      <w:r w:rsidRPr="008B414C">
        <w:rPr>
          <w:rFonts w:ascii="Tahoma" w:hAnsi="Tahoma" w:cs="Tahoma"/>
          <w:spacing w:val="-1"/>
        </w:rPr>
        <w:t xml:space="preserve"> </w:t>
      </w:r>
      <w:r w:rsidRPr="008B414C">
        <w:rPr>
          <w:rFonts w:ascii="Tahoma" w:hAnsi="Tahoma" w:cs="Tahoma"/>
        </w:rPr>
        <w:t>of</w:t>
      </w:r>
      <w:r w:rsidRPr="008B414C">
        <w:rPr>
          <w:rFonts w:ascii="Tahoma" w:hAnsi="Tahoma" w:cs="Tahoma"/>
          <w:spacing w:val="2"/>
        </w:rPr>
        <w:t xml:space="preserve"> </w:t>
      </w:r>
      <w:r w:rsidRPr="008B414C">
        <w:rPr>
          <w:rFonts w:ascii="Tahoma" w:hAnsi="Tahoma" w:cs="Tahoma"/>
          <w:spacing w:val="1"/>
        </w:rPr>
        <w:t>t</w:t>
      </w:r>
      <w:r w:rsidRPr="008B414C">
        <w:rPr>
          <w:rFonts w:ascii="Tahoma" w:hAnsi="Tahoma" w:cs="Tahoma"/>
        </w:rPr>
        <w:t>he</w:t>
      </w:r>
      <w:r w:rsidRPr="008B414C">
        <w:rPr>
          <w:rFonts w:ascii="Tahoma" w:hAnsi="Tahoma" w:cs="Tahoma"/>
          <w:spacing w:val="-1"/>
        </w:rPr>
        <w:t xml:space="preserve"> </w:t>
      </w:r>
      <w:r w:rsidR="008B414C" w:rsidRPr="008B414C">
        <w:rPr>
          <w:rFonts w:ascii="Tahoma" w:hAnsi="Tahoma" w:cs="Tahoma"/>
          <w:spacing w:val="-1"/>
        </w:rPr>
        <w:t>v</w:t>
      </w:r>
      <w:r w:rsidRPr="008B414C">
        <w:rPr>
          <w:rFonts w:ascii="Tahoma" w:hAnsi="Tahoma" w:cs="Tahoma"/>
          <w:spacing w:val="1"/>
        </w:rPr>
        <w:t>i</w:t>
      </w:r>
      <w:r w:rsidRPr="008B414C">
        <w:rPr>
          <w:rFonts w:ascii="Tahoma" w:hAnsi="Tahoma" w:cs="Tahoma"/>
        </w:rPr>
        <w:t>s</w:t>
      </w:r>
      <w:r w:rsidRPr="008B414C">
        <w:rPr>
          <w:rFonts w:ascii="Tahoma" w:hAnsi="Tahoma" w:cs="Tahoma"/>
          <w:spacing w:val="-1"/>
        </w:rPr>
        <w:t>a</w:t>
      </w:r>
      <w:r w:rsidRPr="008B414C">
        <w:rPr>
          <w:rFonts w:ascii="Tahoma" w:hAnsi="Tahoma" w:cs="Tahoma"/>
          <w:spacing w:val="1"/>
        </w:rPr>
        <w:t>/i</w:t>
      </w:r>
      <w:r w:rsidRPr="008B414C">
        <w:rPr>
          <w:rFonts w:ascii="Tahoma" w:hAnsi="Tahoma" w:cs="Tahoma"/>
        </w:rPr>
        <w:t>nv</w:t>
      </w:r>
      <w:r w:rsidRPr="008B414C">
        <w:rPr>
          <w:rFonts w:ascii="Tahoma" w:hAnsi="Tahoma" w:cs="Tahoma"/>
          <w:spacing w:val="1"/>
        </w:rPr>
        <w:t>it</w:t>
      </w:r>
      <w:r w:rsidRPr="008B414C">
        <w:rPr>
          <w:rFonts w:ascii="Tahoma" w:hAnsi="Tahoma" w:cs="Tahoma"/>
          <w:spacing w:val="-1"/>
        </w:rPr>
        <w:t>a</w:t>
      </w:r>
      <w:r w:rsidRPr="008B414C">
        <w:rPr>
          <w:rFonts w:ascii="Tahoma" w:hAnsi="Tahoma" w:cs="Tahoma"/>
          <w:spacing w:val="1"/>
        </w:rPr>
        <w:t>ti</w:t>
      </w:r>
      <w:r w:rsidRPr="008B414C">
        <w:rPr>
          <w:rFonts w:ascii="Tahoma" w:hAnsi="Tahoma" w:cs="Tahoma"/>
        </w:rPr>
        <w:t xml:space="preserve">on. </w:t>
      </w:r>
      <w:r w:rsidRPr="008B414C">
        <w:rPr>
          <w:rFonts w:ascii="Tahoma" w:hAnsi="Tahoma" w:cs="Tahoma"/>
          <w:spacing w:val="-1"/>
        </w:rPr>
        <w:t>Fa</w:t>
      </w:r>
      <w:r w:rsidRPr="008B414C">
        <w:rPr>
          <w:rFonts w:ascii="Tahoma" w:hAnsi="Tahoma" w:cs="Tahoma"/>
        </w:rPr>
        <w:t>ilu</w:t>
      </w:r>
      <w:r w:rsidRPr="008B414C">
        <w:rPr>
          <w:rFonts w:ascii="Tahoma" w:hAnsi="Tahoma" w:cs="Tahoma"/>
          <w:spacing w:val="-1"/>
        </w:rPr>
        <w:t>r</w:t>
      </w:r>
      <w:r w:rsidRPr="008B414C">
        <w:rPr>
          <w:rFonts w:ascii="Tahoma" w:hAnsi="Tahoma" w:cs="Tahoma"/>
        </w:rPr>
        <w:t>e</w:t>
      </w:r>
      <w:r w:rsidRPr="008B414C">
        <w:rPr>
          <w:rFonts w:ascii="Tahoma" w:hAnsi="Tahoma" w:cs="Tahoma"/>
          <w:spacing w:val="-1"/>
        </w:rPr>
        <w:t xml:space="preserve"> </w:t>
      </w:r>
      <w:r w:rsidRPr="008B414C">
        <w:rPr>
          <w:rFonts w:ascii="Tahoma" w:hAnsi="Tahoma" w:cs="Tahoma"/>
        </w:rPr>
        <w:t xml:space="preserve">to </w:t>
      </w:r>
      <w:r w:rsidRPr="008B414C">
        <w:rPr>
          <w:rFonts w:ascii="Tahoma" w:hAnsi="Tahoma" w:cs="Tahoma"/>
          <w:spacing w:val="-1"/>
        </w:rPr>
        <w:t>a</w:t>
      </w:r>
      <w:r w:rsidRPr="008B414C">
        <w:rPr>
          <w:rFonts w:ascii="Tahoma" w:hAnsi="Tahoma" w:cs="Tahoma"/>
        </w:rPr>
        <w:t>bide</w:t>
      </w:r>
      <w:r w:rsidRPr="008B414C">
        <w:rPr>
          <w:rFonts w:ascii="Tahoma" w:hAnsi="Tahoma" w:cs="Tahoma"/>
          <w:spacing w:val="-1"/>
        </w:rPr>
        <w:t xml:space="preserve"> w</w:t>
      </w:r>
      <w:r w:rsidRPr="008B414C">
        <w:rPr>
          <w:rFonts w:ascii="Tahoma" w:hAnsi="Tahoma" w:cs="Tahoma"/>
        </w:rPr>
        <w:t>ith th</w:t>
      </w:r>
      <w:r w:rsidRPr="008B414C">
        <w:rPr>
          <w:rFonts w:ascii="Tahoma" w:hAnsi="Tahoma" w:cs="Tahoma"/>
          <w:spacing w:val="-1"/>
        </w:rPr>
        <w:t>e</w:t>
      </w:r>
      <w:r w:rsidRPr="008B414C">
        <w:rPr>
          <w:rFonts w:ascii="Tahoma" w:hAnsi="Tahoma" w:cs="Tahoma"/>
        </w:rPr>
        <w:t>se</w:t>
      </w:r>
      <w:r w:rsidRPr="008B414C">
        <w:rPr>
          <w:rFonts w:ascii="Tahoma" w:hAnsi="Tahoma" w:cs="Tahoma"/>
          <w:spacing w:val="1"/>
        </w:rPr>
        <w:t xml:space="preserve"> </w:t>
      </w:r>
      <w:r w:rsidRPr="008B414C">
        <w:rPr>
          <w:rFonts w:ascii="Tahoma" w:hAnsi="Tahoma" w:cs="Tahoma"/>
          <w:spacing w:val="-1"/>
        </w:rPr>
        <w:t>r</w:t>
      </w:r>
      <w:r w:rsidRPr="008B414C">
        <w:rPr>
          <w:rFonts w:ascii="Tahoma" w:hAnsi="Tahoma" w:cs="Tahoma"/>
        </w:rPr>
        <w:t>ul</w:t>
      </w:r>
      <w:r w:rsidRPr="008B414C">
        <w:rPr>
          <w:rFonts w:ascii="Tahoma" w:hAnsi="Tahoma" w:cs="Tahoma"/>
          <w:spacing w:val="-1"/>
        </w:rPr>
        <w:t>e</w:t>
      </w:r>
      <w:r w:rsidRPr="008B414C">
        <w:rPr>
          <w:rFonts w:ascii="Tahoma" w:hAnsi="Tahoma" w:cs="Tahoma"/>
        </w:rPr>
        <w:t>s m</w:t>
      </w:r>
      <w:r w:rsidRPr="008B414C">
        <w:rPr>
          <w:rFonts w:ascii="Tahoma" w:hAnsi="Tahoma" w:cs="Tahoma"/>
          <w:spacing w:val="2"/>
        </w:rPr>
        <w:t>a</w:t>
      </w:r>
      <w:r w:rsidRPr="008B414C">
        <w:rPr>
          <w:rFonts w:ascii="Tahoma" w:hAnsi="Tahoma" w:cs="Tahoma"/>
        </w:rPr>
        <w:t xml:space="preserve">y </w:t>
      </w:r>
      <w:r w:rsidRPr="008B414C">
        <w:rPr>
          <w:rFonts w:ascii="Tahoma" w:hAnsi="Tahoma" w:cs="Tahoma"/>
          <w:spacing w:val="-1"/>
        </w:rPr>
        <w:t>re</w:t>
      </w:r>
      <w:r w:rsidRPr="008B414C">
        <w:rPr>
          <w:rFonts w:ascii="Tahoma" w:hAnsi="Tahoma" w:cs="Tahoma"/>
        </w:rPr>
        <w:t>su</w:t>
      </w:r>
      <w:r w:rsidRPr="008B414C">
        <w:rPr>
          <w:rFonts w:ascii="Tahoma" w:hAnsi="Tahoma" w:cs="Tahoma"/>
          <w:spacing w:val="1"/>
        </w:rPr>
        <w:t>l</w:t>
      </w:r>
      <w:r w:rsidRPr="008B414C">
        <w:rPr>
          <w:rFonts w:ascii="Tahoma" w:hAnsi="Tahoma" w:cs="Tahoma"/>
        </w:rPr>
        <w:t xml:space="preserve">t </w:t>
      </w:r>
      <w:r w:rsidRPr="008B414C">
        <w:rPr>
          <w:rFonts w:ascii="Tahoma" w:hAnsi="Tahoma" w:cs="Tahoma"/>
          <w:spacing w:val="1"/>
        </w:rPr>
        <w:t>i</w:t>
      </w:r>
      <w:r w:rsidRPr="008B414C">
        <w:rPr>
          <w:rFonts w:ascii="Tahoma" w:hAnsi="Tahoma" w:cs="Tahoma"/>
        </w:rPr>
        <w:t>n d</w:t>
      </w:r>
      <w:r w:rsidRPr="008B414C">
        <w:rPr>
          <w:rFonts w:ascii="Tahoma" w:hAnsi="Tahoma" w:cs="Tahoma"/>
          <w:spacing w:val="-1"/>
        </w:rPr>
        <w:t>e</w:t>
      </w:r>
      <w:r w:rsidRPr="008B414C">
        <w:rPr>
          <w:rFonts w:ascii="Tahoma" w:hAnsi="Tahoma" w:cs="Tahoma"/>
        </w:rPr>
        <w:t>p</w:t>
      </w:r>
      <w:r w:rsidRPr="008B414C">
        <w:rPr>
          <w:rFonts w:ascii="Tahoma" w:hAnsi="Tahoma" w:cs="Tahoma"/>
          <w:spacing w:val="-1"/>
        </w:rPr>
        <w:t>ar</w:t>
      </w:r>
      <w:r w:rsidRPr="008B414C">
        <w:rPr>
          <w:rFonts w:ascii="Tahoma" w:hAnsi="Tahoma" w:cs="Tahoma"/>
          <w:spacing w:val="1"/>
        </w:rPr>
        <w:t>ti</w:t>
      </w:r>
      <w:r w:rsidRPr="008B414C">
        <w:rPr>
          <w:rFonts w:ascii="Tahoma" w:hAnsi="Tahoma" w:cs="Tahoma"/>
          <w:spacing w:val="2"/>
        </w:rPr>
        <w:t>n</w:t>
      </w:r>
      <w:r w:rsidRPr="008B414C">
        <w:rPr>
          <w:rFonts w:ascii="Tahoma" w:hAnsi="Tahoma" w:cs="Tahoma"/>
        </w:rPr>
        <w:t>g</w:t>
      </w:r>
      <w:r w:rsidRPr="008B414C">
        <w:rPr>
          <w:rFonts w:ascii="Tahoma" w:hAnsi="Tahoma" w:cs="Tahoma"/>
          <w:spacing w:val="2"/>
        </w:rPr>
        <w:t xml:space="preserve"> </w:t>
      </w:r>
      <w:r w:rsidRPr="008B414C">
        <w:rPr>
          <w:rFonts w:ascii="Tahoma" w:hAnsi="Tahoma" w:cs="Tahoma"/>
          <w:spacing w:val="-5"/>
        </w:rPr>
        <w:t>y</w:t>
      </w:r>
      <w:r w:rsidRPr="008B414C">
        <w:rPr>
          <w:rFonts w:ascii="Tahoma" w:hAnsi="Tahoma" w:cs="Tahoma"/>
        </w:rPr>
        <w:t xml:space="preserve">ou </w:t>
      </w:r>
      <w:r w:rsidRPr="008B414C">
        <w:rPr>
          <w:rFonts w:ascii="Tahoma" w:hAnsi="Tahoma" w:cs="Tahoma"/>
          <w:spacing w:val="-1"/>
        </w:rPr>
        <w:t>f</w:t>
      </w:r>
      <w:r w:rsidRPr="008B414C">
        <w:rPr>
          <w:rFonts w:ascii="Tahoma" w:hAnsi="Tahoma" w:cs="Tahoma"/>
          <w:spacing w:val="2"/>
        </w:rPr>
        <w:t>r</w:t>
      </w:r>
      <w:r w:rsidRPr="008B414C">
        <w:rPr>
          <w:rFonts w:ascii="Tahoma" w:hAnsi="Tahoma" w:cs="Tahoma"/>
        </w:rPr>
        <w:t xml:space="preserve">om </w:t>
      </w:r>
      <w:r w:rsidRPr="008B414C">
        <w:rPr>
          <w:rFonts w:ascii="Tahoma" w:hAnsi="Tahoma" w:cs="Tahoma"/>
          <w:spacing w:val="1"/>
        </w:rPr>
        <w:t>S</w:t>
      </w:r>
      <w:r w:rsidRPr="008B414C">
        <w:rPr>
          <w:rFonts w:ascii="Tahoma" w:hAnsi="Tahoma" w:cs="Tahoma"/>
          <w:spacing w:val="-1"/>
        </w:rPr>
        <w:t>a</w:t>
      </w:r>
      <w:r w:rsidRPr="008B414C">
        <w:rPr>
          <w:rFonts w:ascii="Tahoma" w:hAnsi="Tahoma" w:cs="Tahoma"/>
        </w:rPr>
        <w:t xml:space="preserve">udi </w:t>
      </w:r>
      <w:r w:rsidRPr="008B414C">
        <w:rPr>
          <w:rFonts w:ascii="Tahoma" w:hAnsi="Tahoma" w:cs="Tahoma"/>
          <w:spacing w:val="-1"/>
        </w:rPr>
        <w:t>Ara</w:t>
      </w:r>
      <w:r w:rsidRPr="008B414C">
        <w:rPr>
          <w:rFonts w:ascii="Tahoma" w:hAnsi="Tahoma" w:cs="Tahoma"/>
        </w:rPr>
        <w:t>b</w:t>
      </w:r>
      <w:r w:rsidRPr="008B414C">
        <w:rPr>
          <w:rFonts w:ascii="Tahoma" w:hAnsi="Tahoma" w:cs="Tahoma"/>
          <w:spacing w:val="1"/>
        </w:rPr>
        <w:t>i</w:t>
      </w:r>
      <w:r w:rsidRPr="008B414C">
        <w:rPr>
          <w:rFonts w:ascii="Tahoma" w:hAnsi="Tahoma" w:cs="Tahoma"/>
        </w:rPr>
        <w:t>a</w:t>
      </w:r>
      <w:r w:rsidRPr="008B414C">
        <w:rPr>
          <w:rFonts w:ascii="Tahoma" w:hAnsi="Tahoma" w:cs="Tahoma"/>
          <w:spacing w:val="-1"/>
        </w:rPr>
        <w:t xml:space="preserve"> a</w:t>
      </w:r>
      <w:r w:rsidRPr="008B414C">
        <w:rPr>
          <w:rFonts w:ascii="Tahoma" w:hAnsi="Tahoma" w:cs="Tahoma"/>
        </w:rPr>
        <w:t>nd a</w:t>
      </w:r>
      <w:r w:rsidRPr="008B414C">
        <w:rPr>
          <w:rFonts w:ascii="Tahoma" w:hAnsi="Tahoma" w:cs="Tahoma"/>
          <w:spacing w:val="-1"/>
        </w:rPr>
        <w:t xml:space="preserve"> </w:t>
      </w:r>
      <w:r w:rsidRPr="008B414C">
        <w:rPr>
          <w:rFonts w:ascii="Tahoma" w:hAnsi="Tahoma" w:cs="Tahoma"/>
          <w:spacing w:val="2"/>
        </w:rPr>
        <w:t>b</w:t>
      </w:r>
      <w:r w:rsidRPr="008B414C">
        <w:rPr>
          <w:rFonts w:ascii="Tahoma" w:hAnsi="Tahoma" w:cs="Tahoma"/>
          <w:spacing w:val="-1"/>
        </w:rPr>
        <w:t>a</w:t>
      </w:r>
      <w:r w:rsidRPr="008B414C">
        <w:rPr>
          <w:rFonts w:ascii="Tahoma" w:hAnsi="Tahoma" w:cs="Tahoma"/>
        </w:rPr>
        <w:t>n on</w:t>
      </w:r>
      <w:r w:rsidRPr="008B414C">
        <w:rPr>
          <w:rFonts w:ascii="Tahoma" w:hAnsi="Tahoma" w:cs="Tahoma"/>
          <w:spacing w:val="2"/>
        </w:rPr>
        <w:t xml:space="preserve"> </w:t>
      </w:r>
      <w:r w:rsidRPr="008B414C">
        <w:rPr>
          <w:rFonts w:ascii="Tahoma" w:hAnsi="Tahoma" w:cs="Tahoma"/>
          <w:spacing w:val="-5"/>
        </w:rPr>
        <w:t>y</w:t>
      </w:r>
      <w:r w:rsidRPr="008B414C">
        <w:rPr>
          <w:rFonts w:ascii="Tahoma" w:hAnsi="Tahoma" w:cs="Tahoma"/>
        </w:rPr>
        <w:t>o</w:t>
      </w:r>
      <w:r w:rsidRPr="008B414C">
        <w:rPr>
          <w:rFonts w:ascii="Tahoma" w:hAnsi="Tahoma" w:cs="Tahoma"/>
          <w:spacing w:val="2"/>
        </w:rPr>
        <w:t>u</w:t>
      </w:r>
      <w:r w:rsidRPr="008B414C">
        <w:rPr>
          <w:rFonts w:ascii="Tahoma" w:hAnsi="Tahoma" w:cs="Tahoma"/>
        </w:rPr>
        <w:t>r</w:t>
      </w:r>
      <w:r w:rsidRPr="008B414C">
        <w:rPr>
          <w:rFonts w:ascii="Tahoma" w:hAnsi="Tahoma" w:cs="Tahoma"/>
          <w:spacing w:val="-1"/>
        </w:rPr>
        <w:t xml:space="preserve"> e</w:t>
      </w:r>
      <w:r w:rsidRPr="008B414C">
        <w:rPr>
          <w:rFonts w:ascii="Tahoma" w:hAnsi="Tahoma" w:cs="Tahoma"/>
        </w:rPr>
        <w:t>n</w:t>
      </w:r>
      <w:r w:rsidRPr="008B414C">
        <w:rPr>
          <w:rFonts w:ascii="Tahoma" w:hAnsi="Tahoma" w:cs="Tahoma"/>
          <w:spacing w:val="1"/>
        </w:rPr>
        <w:t>t</w:t>
      </w:r>
      <w:r w:rsidRPr="008B414C">
        <w:rPr>
          <w:rFonts w:ascii="Tahoma" w:hAnsi="Tahoma" w:cs="Tahoma"/>
          <w:spacing w:val="4"/>
        </w:rPr>
        <w:t>r</w:t>
      </w:r>
      <w:r w:rsidRPr="008B414C">
        <w:rPr>
          <w:rFonts w:ascii="Tahoma" w:hAnsi="Tahoma" w:cs="Tahoma"/>
        </w:rPr>
        <w:t>y</w:t>
      </w:r>
      <w:r w:rsidRPr="008B414C">
        <w:rPr>
          <w:rFonts w:ascii="Tahoma" w:hAnsi="Tahoma" w:cs="Tahoma"/>
          <w:spacing w:val="-2"/>
        </w:rPr>
        <w:t xml:space="preserve"> </w:t>
      </w:r>
      <w:r w:rsidRPr="008B414C">
        <w:rPr>
          <w:rFonts w:ascii="Tahoma" w:hAnsi="Tahoma" w:cs="Tahoma"/>
          <w:spacing w:val="-1"/>
        </w:rPr>
        <w:t>f</w:t>
      </w:r>
      <w:r w:rsidRPr="008B414C">
        <w:rPr>
          <w:rFonts w:ascii="Tahoma" w:hAnsi="Tahoma" w:cs="Tahoma"/>
        </w:rPr>
        <w:t>or</w:t>
      </w:r>
      <w:r w:rsidRPr="008B414C">
        <w:rPr>
          <w:rFonts w:ascii="Tahoma" w:hAnsi="Tahoma" w:cs="Tahoma"/>
          <w:spacing w:val="-1"/>
        </w:rPr>
        <w:t xml:space="preserve"> </w:t>
      </w:r>
      <w:r w:rsidRPr="008B414C">
        <w:rPr>
          <w:rFonts w:ascii="Tahoma" w:hAnsi="Tahoma" w:cs="Tahoma"/>
        </w:rPr>
        <w:t>a</w:t>
      </w:r>
      <w:r w:rsidRPr="008B414C">
        <w:rPr>
          <w:rFonts w:ascii="Tahoma" w:hAnsi="Tahoma" w:cs="Tahoma"/>
          <w:spacing w:val="-1"/>
        </w:rPr>
        <w:t xml:space="preserve"> </w:t>
      </w:r>
      <w:r w:rsidRPr="008B414C">
        <w:rPr>
          <w:rFonts w:ascii="Tahoma" w:hAnsi="Tahoma" w:cs="Tahoma"/>
          <w:spacing w:val="2"/>
        </w:rPr>
        <w:t>p</w:t>
      </w:r>
      <w:r w:rsidRPr="008B414C">
        <w:rPr>
          <w:rFonts w:ascii="Tahoma" w:hAnsi="Tahoma" w:cs="Tahoma"/>
          <w:spacing w:val="-1"/>
        </w:rPr>
        <w:t>e</w:t>
      </w:r>
      <w:r w:rsidRPr="008B414C">
        <w:rPr>
          <w:rFonts w:ascii="Tahoma" w:hAnsi="Tahoma" w:cs="Tahoma"/>
          <w:spacing w:val="2"/>
        </w:rPr>
        <w:t>r</w:t>
      </w:r>
      <w:r w:rsidRPr="008B414C">
        <w:rPr>
          <w:rFonts w:ascii="Tahoma" w:hAnsi="Tahoma" w:cs="Tahoma"/>
          <w:spacing w:val="1"/>
        </w:rPr>
        <w:t>i</w:t>
      </w:r>
      <w:r w:rsidRPr="008B414C">
        <w:rPr>
          <w:rFonts w:ascii="Tahoma" w:hAnsi="Tahoma" w:cs="Tahoma"/>
        </w:rPr>
        <w:t>od of</w:t>
      </w:r>
      <w:r w:rsidRPr="008B414C">
        <w:rPr>
          <w:rFonts w:ascii="Tahoma" w:hAnsi="Tahoma" w:cs="Tahoma"/>
          <w:spacing w:val="-1"/>
        </w:rPr>
        <w:t xml:space="preserve"> f</w:t>
      </w:r>
      <w:r w:rsidRPr="008B414C">
        <w:rPr>
          <w:rFonts w:ascii="Tahoma" w:hAnsi="Tahoma" w:cs="Tahoma"/>
          <w:spacing w:val="1"/>
        </w:rPr>
        <w:t>i</w:t>
      </w:r>
      <w:r w:rsidRPr="008B414C">
        <w:rPr>
          <w:rFonts w:ascii="Tahoma" w:hAnsi="Tahoma" w:cs="Tahoma"/>
        </w:rPr>
        <w:t>ve</w:t>
      </w:r>
      <w:r w:rsidRPr="008B414C">
        <w:rPr>
          <w:rFonts w:ascii="Tahoma" w:hAnsi="Tahoma" w:cs="Tahoma"/>
          <w:spacing w:val="4"/>
        </w:rPr>
        <w:t xml:space="preserve"> </w:t>
      </w:r>
      <w:r w:rsidRPr="008B414C">
        <w:rPr>
          <w:rFonts w:ascii="Tahoma" w:hAnsi="Tahoma" w:cs="Tahoma"/>
          <w:spacing w:val="-5"/>
        </w:rPr>
        <w:t>y</w:t>
      </w:r>
      <w:r w:rsidRPr="008B414C">
        <w:rPr>
          <w:rFonts w:ascii="Tahoma" w:hAnsi="Tahoma" w:cs="Tahoma"/>
          <w:spacing w:val="-1"/>
        </w:rPr>
        <w:t>e</w:t>
      </w:r>
      <w:r w:rsidRPr="008B414C">
        <w:rPr>
          <w:rFonts w:ascii="Tahoma" w:hAnsi="Tahoma" w:cs="Tahoma"/>
          <w:spacing w:val="1"/>
        </w:rPr>
        <w:t>a</w:t>
      </w:r>
      <w:r w:rsidRPr="008B414C">
        <w:rPr>
          <w:rFonts w:ascii="Tahoma" w:hAnsi="Tahoma" w:cs="Tahoma"/>
          <w:spacing w:val="-1"/>
        </w:rPr>
        <w:t>r</w:t>
      </w:r>
      <w:r w:rsidRPr="008B414C">
        <w:rPr>
          <w:rFonts w:ascii="Tahoma" w:hAnsi="Tahoma" w:cs="Tahoma"/>
        </w:rPr>
        <w:t xml:space="preserve">s. </w:t>
      </w:r>
      <w:r w:rsidR="008B414C">
        <w:rPr>
          <w:rFonts w:ascii="Tahoma" w:hAnsi="Tahoma" w:cs="Tahoma"/>
          <w:spacing w:val="-1"/>
        </w:rPr>
        <w:t>A</w:t>
      </w:r>
      <w:r w:rsidR="008B414C" w:rsidRPr="008B414C">
        <w:rPr>
          <w:rFonts w:ascii="Tahoma" w:hAnsi="Tahoma" w:cs="Tahoma"/>
          <w:spacing w:val="1"/>
        </w:rPr>
        <w:t>l</w:t>
      </w:r>
      <w:r w:rsidR="008B414C" w:rsidRPr="008B414C">
        <w:rPr>
          <w:rFonts w:ascii="Tahoma" w:hAnsi="Tahoma" w:cs="Tahoma"/>
        </w:rPr>
        <w:t>so,</w:t>
      </w:r>
      <w:r w:rsidRPr="008B414C">
        <w:rPr>
          <w:rFonts w:ascii="Tahoma" w:hAnsi="Tahoma" w:cs="Tahoma"/>
        </w:rPr>
        <w:t xml:space="preserve"> </w:t>
      </w:r>
      <w:r w:rsidRPr="008B414C">
        <w:rPr>
          <w:rFonts w:ascii="Tahoma" w:hAnsi="Tahoma" w:cs="Tahoma"/>
          <w:spacing w:val="-1"/>
        </w:rPr>
        <w:t>w</w:t>
      </w:r>
      <w:r w:rsidRPr="008B414C">
        <w:rPr>
          <w:rFonts w:ascii="Tahoma" w:hAnsi="Tahoma" w:cs="Tahoma"/>
        </w:rPr>
        <w:t>e</w:t>
      </w:r>
      <w:r w:rsidRPr="008B414C">
        <w:rPr>
          <w:rFonts w:ascii="Tahoma" w:hAnsi="Tahoma" w:cs="Tahoma"/>
          <w:spacing w:val="1"/>
        </w:rPr>
        <w:t xml:space="preserve"> </w:t>
      </w:r>
      <w:r w:rsidRPr="008B414C">
        <w:rPr>
          <w:rFonts w:ascii="Tahoma" w:hAnsi="Tahoma" w:cs="Tahoma"/>
          <w:spacing w:val="-1"/>
        </w:rPr>
        <w:t>ar</w:t>
      </w:r>
      <w:r w:rsidRPr="008B414C">
        <w:rPr>
          <w:rFonts w:ascii="Tahoma" w:hAnsi="Tahoma" w:cs="Tahoma"/>
        </w:rPr>
        <w:t>e</w:t>
      </w:r>
      <w:r w:rsidRPr="008B414C">
        <w:rPr>
          <w:rFonts w:ascii="Tahoma" w:hAnsi="Tahoma" w:cs="Tahoma"/>
          <w:spacing w:val="-1"/>
        </w:rPr>
        <w:t xml:space="preserve"> </w:t>
      </w:r>
      <w:r w:rsidRPr="008B414C">
        <w:rPr>
          <w:rFonts w:ascii="Tahoma" w:hAnsi="Tahoma" w:cs="Tahoma"/>
        </w:rPr>
        <w:t xml:space="preserve">not </w:t>
      </w:r>
      <w:r w:rsidRPr="008B414C">
        <w:rPr>
          <w:rFonts w:ascii="Tahoma" w:hAnsi="Tahoma" w:cs="Tahoma"/>
          <w:spacing w:val="2"/>
        </w:rPr>
        <w:t>r</w:t>
      </w:r>
      <w:r w:rsidRPr="008B414C">
        <w:rPr>
          <w:rFonts w:ascii="Tahoma" w:hAnsi="Tahoma" w:cs="Tahoma"/>
          <w:spacing w:val="-1"/>
        </w:rPr>
        <w:t>e</w:t>
      </w:r>
      <w:r w:rsidRPr="008B414C">
        <w:rPr>
          <w:rFonts w:ascii="Tahoma" w:hAnsi="Tahoma" w:cs="Tahoma"/>
        </w:rPr>
        <w:t>spons</w:t>
      </w:r>
      <w:r w:rsidRPr="008B414C">
        <w:rPr>
          <w:rFonts w:ascii="Tahoma" w:hAnsi="Tahoma" w:cs="Tahoma"/>
          <w:spacing w:val="1"/>
        </w:rPr>
        <w:t>i</w:t>
      </w:r>
      <w:r w:rsidRPr="008B414C">
        <w:rPr>
          <w:rFonts w:ascii="Tahoma" w:hAnsi="Tahoma" w:cs="Tahoma"/>
        </w:rPr>
        <w:t>b</w:t>
      </w:r>
      <w:r w:rsidRPr="008B414C">
        <w:rPr>
          <w:rFonts w:ascii="Tahoma" w:hAnsi="Tahoma" w:cs="Tahoma"/>
          <w:spacing w:val="1"/>
        </w:rPr>
        <w:t>l</w:t>
      </w:r>
      <w:r w:rsidRPr="008B414C">
        <w:rPr>
          <w:rFonts w:ascii="Tahoma" w:hAnsi="Tahoma" w:cs="Tahoma"/>
        </w:rPr>
        <w:t>e</w:t>
      </w:r>
      <w:r w:rsidRPr="008B414C">
        <w:rPr>
          <w:rFonts w:ascii="Tahoma" w:hAnsi="Tahoma" w:cs="Tahoma"/>
          <w:spacing w:val="-1"/>
        </w:rPr>
        <w:t xml:space="preserve"> f</w:t>
      </w:r>
      <w:r w:rsidRPr="008B414C">
        <w:rPr>
          <w:rFonts w:ascii="Tahoma" w:hAnsi="Tahoma" w:cs="Tahoma"/>
        </w:rPr>
        <w:t>or</w:t>
      </w:r>
      <w:r w:rsidRPr="008B414C">
        <w:rPr>
          <w:rFonts w:ascii="Tahoma" w:hAnsi="Tahoma" w:cs="Tahoma"/>
          <w:spacing w:val="-1"/>
        </w:rPr>
        <w:t xml:space="preserve"> </w:t>
      </w:r>
      <w:r w:rsidRPr="008B414C">
        <w:rPr>
          <w:rFonts w:ascii="Tahoma" w:hAnsi="Tahoma" w:cs="Tahoma"/>
          <w:spacing w:val="1"/>
        </w:rPr>
        <w:t>a</w:t>
      </w:r>
      <w:r w:rsidRPr="008B414C">
        <w:rPr>
          <w:rFonts w:ascii="Tahoma" w:hAnsi="Tahoma" w:cs="Tahoma"/>
          <w:spacing w:val="2"/>
        </w:rPr>
        <w:t>n</w:t>
      </w:r>
      <w:r w:rsidRPr="008B414C">
        <w:rPr>
          <w:rFonts w:ascii="Tahoma" w:hAnsi="Tahoma" w:cs="Tahoma"/>
        </w:rPr>
        <w:t>y</w:t>
      </w:r>
      <w:r w:rsidRPr="008B414C">
        <w:rPr>
          <w:rFonts w:ascii="Tahoma" w:hAnsi="Tahoma" w:cs="Tahoma"/>
          <w:spacing w:val="-5"/>
        </w:rPr>
        <w:t xml:space="preserve"> </w:t>
      </w:r>
      <w:r w:rsidRPr="008B414C">
        <w:rPr>
          <w:rFonts w:ascii="Tahoma" w:hAnsi="Tahoma" w:cs="Tahoma"/>
        </w:rPr>
        <w:t>p</w:t>
      </w:r>
      <w:r w:rsidRPr="008B414C">
        <w:rPr>
          <w:rFonts w:ascii="Tahoma" w:hAnsi="Tahoma" w:cs="Tahoma"/>
          <w:spacing w:val="-1"/>
        </w:rPr>
        <w:t>e</w:t>
      </w:r>
      <w:r w:rsidRPr="008B414C">
        <w:rPr>
          <w:rFonts w:ascii="Tahoma" w:hAnsi="Tahoma" w:cs="Tahoma"/>
          <w:spacing w:val="2"/>
        </w:rPr>
        <w:t>n</w:t>
      </w:r>
      <w:r w:rsidRPr="008B414C">
        <w:rPr>
          <w:rFonts w:ascii="Tahoma" w:hAnsi="Tahoma" w:cs="Tahoma"/>
          <w:spacing w:val="-1"/>
        </w:rPr>
        <w:t>a</w:t>
      </w:r>
      <w:r w:rsidRPr="008B414C">
        <w:rPr>
          <w:rFonts w:ascii="Tahoma" w:hAnsi="Tahoma" w:cs="Tahoma"/>
          <w:spacing w:val="1"/>
        </w:rPr>
        <w:t>lti</w:t>
      </w:r>
      <w:r w:rsidRPr="008B414C">
        <w:rPr>
          <w:rFonts w:ascii="Tahoma" w:hAnsi="Tahoma" w:cs="Tahoma"/>
          <w:spacing w:val="-1"/>
        </w:rPr>
        <w:t>e</w:t>
      </w:r>
      <w:r w:rsidRPr="008B414C">
        <w:rPr>
          <w:rFonts w:ascii="Tahoma" w:hAnsi="Tahoma" w:cs="Tahoma"/>
        </w:rPr>
        <w:t>s</w:t>
      </w:r>
      <w:r w:rsidR="008B414C" w:rsidRPr="008B414C">
        <w:rPr>
          <w:rFonts w:ascii="Tahoma" w:hAnsi="Tahoma" w:cs="Tahoma"/>
        </w:rPr>
        <w:t xml:space="preserve"> </w:t>
      </w:r>
      <w:r w:rsidRPr="008B414C">
        <w:rPr>
          <w:rFonts w:ascii="Tahoma" w:hAnsi="Tahoma" w:cs="Tahoma"/>
          <w:position w:val="-1"/>
        </w:rPr>
        <w:t xml:space="preserve">on </w:t>
      </w:r>
      <w:r w:rsidRPr="008B414C">
        <w:rPr>
          <w:rFonts w:ascii="Tahoma" w:hAnsi="Tahoma" w:cs="Tahoma"/>
          <w:spacing w:val="1"/>
          <w:position w:val="-1"/>
        </w:rPr>
        <w:t>t</w:t>
      </w:r>
      <w:r w:rsidRPr="008B414C">
        <w:rPr>
          <w:rFonts w:ascii="Tahoma" w:hAnsi="Tahoma" w:cs="Tahoma"/>
          <w:position w:val="-1"/>
        </w:rPr>
        <w:t>h</w:t>
      </w:r>
      <w:r w:rsidRPr="008B414C">
        <w:rPr>
          <w:rFonts w:ascii="Tahoma" w:hAnsi="Tahoma" w:cs="Tahoma"/>
          <w:spacing w:val="1"/>
          <w:position w:val="-1"/>
        </w:rPr>
        <w:t>i</w:t>
      </w:r>
      <w:r w:rsidRPr="008B414C">
        <w:rPr>
          <w:rFonts w:ascii="Tahoma" w:hAnsi="Tahoma" w:cs="Tahoma"/>
          <w:position w:val="-1"/>
        </w:rPr>
        <w:t xml:space="preserve">s </w:t>
      </w:r>
      <w:r w:rsidRPr="008B414C">
        <w:rPr>
          <w:rFonts w:ascii="Tahoma" w:hAnsi="Tahoma" w:cs="Tahoma"/>
          <w:spacing w:val="-1"/>
          <w:position w:val="-1"/>
        </w:rPr>
        <w:t>re</w:t>
      </w:r>
      <w:r w:rsidRPr="008B414C">
        <w:rPr>
          <w:rFonts w:ascii="Tahoma" w:hAnsi="Tahoma" w:cs="Tahoma"/>
          <w:position w:val="-1"/>
        </w:rPr>
        <w:t>g</w:t>
      </w:r>
      <w:r w:rsidRPr="008B414C">
        <w:rPr>
          <w:rFonts w:ascii="Tahoma" w:hAnsi="Tahoma" w:cs="Tahoma"/>
          <w:spacing w:val="-1"/>
          <w:position w:val="-1"/>
        </w:rPr>
        <w:t>ar</w:t>
      </w:r>
      <w:r w:rsidRPr="008B414C">
        <w:rPr>
          <w:rFonts w:ascii="Tahoma" w:hAnsi="Tahoma" w:cs="Tahoma"/>
          <w:position w:val="-1"/>
        </w:rPr>
        <w:t>d.</w:t>
      </w:r>
    </w:p>
    <w:p w14:paraId="4CD94B2C" w14:textId="77777777" w:rsidR="006607EE" w:rsidRDefault="006607EE">
      <w:pPr>
        <w:spacing w:before="9" w:line="160" w:lineRule="exact"/>
        <w:rPr>
          <w:sz w:val="16"/>
          <w:szCs w:val="16"/>
        </w:rPr>
      </w:pPr>
    </w:p>
    <w:p w14:paraId="4725BFCF" w14:textId="77777777" w:rsidR="006607EE" w:rsidRDefault="006607EE">
      <w:pPr>
        <w:spacing w:line="200" w:lineRule="exact"/>
      </w:pPr>
    </w:p>
    <w:p w14:paraId="0E3C4676" w14:textId="77777777" w:rsidR="006607EE" w:rsidRDefault="006607EE">
      <w:pPr>
        <w:spacing w:line="200" w:lineRule="exact"/>
      </w:pPr>
    </w:p>
    <w:sectPr w:rsidR="006607EE">
      <w:type w:val="continuous"/>
      <w:pgSz w:w="16840" w:h="11920" w:orient="landscape"/>
      <w:pgMar w:top="1080" w:right="760" w:bottom="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C7145" w14:textId="77777777" w:rsidR="004E4EBE" w:rsidRDefault="004E4EBE" w:rsidP="004E4EBE">
      <w:r>
        <w:separator/>
      </w:r>
    </w:p>
  </w:endnote>
  <w:endnote w:type="continuationSeparator" w:id="0">
    <w:p w14:paraId="351AC3B2" w14:textId="77777777" w:rsidR="004E4EBE" w:rsidRDefault="004E4EBE" w:rsidP="004E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1591" w14:textId="77777777" w:rsidR="008B414C" w:rsidRDefault="008B4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9B2B" w14:textId="55B4DE5C" w:rsidR="004E4EBE" w:rsidRDefault="004E4E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6C352C8" wp14:editId="53714FBE">
              <wp:simplePos x="0" y="0"/>
              <wp:positionH relativeFrom="page">
                <wp:posOffset>0</wp:posOffset>
              </wp:positionH>
              <wp:positionV relativeFrom="page">
                <wp:posOffset>7112000</wp:posOffset>
              </wp:positionV>
              <wp:extent cx="10693400" cy="266700"/>
              <wp:effectExtent l="0" t="0" r="0" b="0"/>
              <wp:wrapNone/>
              <wp:docPr id="1" name="MSIPCMd2b14bdf98dc33ddc08abafb" descr="{&quot;HashCode&quot;:-1348403003,&quot;Height&quot;:596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E7EB43" w14:textId="5B6A5E61" w:rsidR="004E4EBE" w:rsidRPr="004E4EBE" w:rsidRDefault="004E4EBE" w:rsidP="004E4EBE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4E4EBE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C352C8" id="_x0000_t202" coordsize="21600,21600" o:spt="202" path="m,l,21600r21600,l21600,xe">
              <v:stroke joinstyle="miter"/>
              <v:path gradientshapeok="t" o:connecttype="rect"/>
            </v:shapetype>
            <v:shape id="MSIPCMd2b14bdf98dc33ddc08abafb" o:spid="_x0000_s1026" type="#_x0000_t202" alt="{&quot;HashCode&quot;:-1348403003,&quot;Height&quot;:596.0,&quot;Width&quot;:842.0,&quot;Placement&quot;:&quot;Footer&quot;,&quot;Index&quot;:&quot;Primary&quot;,&quot;Section&quot;:1,&quot;Top&quot;:0.0,&quot;Left&quot;:0.0}" style="position:absolute;margin-left:0;margin-top:560pt;width:842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" o:allowincell="f" filled="f" stroked="f" strokeweight=".5pt">
              <v:textbox inset="20pt,0,,0">
                <w:txbxContent>
                  <w:p w14:paraId="23E7EB43" w14:textId="5B6A5E61" w:rsidR="004E4EBE" w:rsidRPr="004E4EBE" w:rsidRDefault="004E4EBE" w:rsidP="004E4EBE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4E4EBE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B59B" w14:textId="77777777" w:rsidR="008B414C" w:rsidRDefault="008B4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662FB" w14:textId="77777777" w:rsidR="004E4EBE" w:rsidRDefault="004E4EBE" w:rsidP="004E4EBE">
      <w:r>
        <w:separator/>
      </w:r>
    </w:p>
  </w:footnote>
  <w:footnote w:type="continuationSeparator" w:id="0">
    <w:p w14:paraId="1A0355C5" w14:textId="77777777" w:rsidR="004E4EBE" w:rsidRDefault="004E4EBE" w:rsidP="004E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A1701" w14:textId="77777777" w:rsidR="008B414C" w:rsidRDefault="008B4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345B" w14:textId="77777777" w:rsidR="008B414C" w:rsidRDefault="008B41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6EFD" w14:textId="77777777" w:rsidR="008B414C" w:rsidRDefault="008B4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55AB5"/>
    <w:multiLevelType w:val="hybridMultilevel"/>
    <w:tmpl w:val="B3BE2E20"/>
    <w:lvl w:ilvl="0" w:tplc="08090009">
      <w:start w:val="1"/>
      <w:numFmt w:val="bullet"/>
      <w:lvlText w:val=""/>
      <w:lvlJc w:val="left"/>
      <w:pPr>
        <w:ind w:left="67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471" w:hanging="360"/>
      </w:pPr>
      <w:rPr>
        <w:rFonts w:ascii="Wingdings" w:hAnsi="Wingdings" w:hint="default"/>
      </w:rPr>
    </w:lvl>
  </w:abstractNum>
  <w:abstractNum w:abstractNumId="1" w15:restartNumberingAfterBreak="0">
    <w:nsid w:val="4A364AD5"/>
    <w:multiLevelType w:val="multilevel"/>
    <w:tmpl w:val="32483E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7EE"/>
    <w:rsid w:val="003653E9"/>
    <w:rsid w:val="00387F94"/>
    <w:rsid w:val="00445139"/>
    <w:rsid w:val="00451465"/>
    <w:rsid w:val="00490F12"/>
    <w:rsid w:val="004E4EBE"/>
    <w:rsid w:val="00604AE6"/>
    <w:rsid w:val="006607EE"/>
    <w:rsid w:val="00812257"/>
    <w:rsid w:val="00816F7D"/>
    <w:rsid w:val="008900F8"/>
    <w:rsid w:val="008B414C"/>
    <w:rsid w:val="00D15B5B"/>
    <w:rsid w:val="00D90A9E"/>
    <w:rsid w:val="00E0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7DFBFA"/>
  <w15:docId w15:val="{905F31C0-7C52-44CA-A9C1-CA15A115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15B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EBE"/>
  </w:style>
  <w:style w:type="paragraph" w:styleId="Footer">
    <w:name w:val="footer"/>
    <w:basedOn w:val="Normal"/>
    <w:link w:val="FooterChar"/>
    <w:uiPriority w:val="99"/>
    <w:unhideWhenUsed/>
    <w:rsid w:val="004E4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WALY</dc:creator>
  <cp:lastModifiedBy>Severdiajeva, Antanina</cp:lastModifiedBy>
  <cp:revision>2</cp:revision>
  <dcterms:created xsi:type="dcterms:W3CDTF">2020-01-20T09:01:00Z</dcterms:created>
  <dcterms:modified xsi:type="dcterms:W3CDTF">2020-01-20T09:01:00Z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Jamila.Limosnero@informa.com</vt:lpwstr>
  </property>
  <property fmtid="{D5CDD505-2E9C-101B-9397-08002B2CF9AE}" pid="5" name="MSIP_Label_181c070e-054b-4d1c-ba4c-fc70b099192e_SetDate">
    <vt:lpwstr>2020-01-06T11:53:00.8772503Z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263ee288-da71-4c05-9c8b-ff5c95836f74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Jamila.Limosnero@informa.com</vt:lpwstr>
  </property>
  <property fmtid="{D5CDD505-2E9C-101B-9397-08002B2CF9AE}" pid="13" name="MSIP_Label_2bbab825-a111-45e4-86a1-18cee0005896_SetDate">
    <vt:lpwstr>2020-01-06T11:53:00.8772503Z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263ee288-da71-4c05-9c8b-ff5c95836f74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